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83" w:rsidRDefault="00A95C49">
      <w:pPr>
        <w:spacing w:before="1" w:line="160" w:lineRule="exact"/>
        <w:rPr>
          <w:sz w:val="17"/>
          <w:szCs w:val="17"/>
        </w:rPr>
      </w:pPr>
      <w:r>
        <w:rPr>
          <w:noProof/>
          <w:sz w:val="17"/>
          <w:szCs w:val="17"/>
          <w:lang w:val="en-AU"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201295</wp:posOffset>
            </wp:positionH>
            <wp:positionV relativeFrom="margin">
              <wp:posOffset>27940</wp:posOffset>
            </wp:positionV>
            <wp:extent cx="728345" cy="679450"/>
            <wp:effectExtent l="0" t="0" r="0" b="635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7E465B0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7"/>
          <w:szCs w:val="17"/>
          <w:lang w:val="en-AU"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1076325</wp:posOffset>
            </wp:positionH>
            <wp:positionV relativeFrom="margin">
              <wp:posOffset>98425</wp:posOffset>
            </wp:positionV>
            <wp:extent cx="894080" cy="547370"/>
            <wp:effectExtent l="0" t="0" r="1270" b="508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7E425D0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801"/>
                    <a:stretch/>
                  </pic:blipFill>
                  <pic:spPr bwMode="auto">
                    <a:xfrm>
                      <a:off x="0" y="0"/>
                      <a:ext cx="894080" cy="54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883" w:rsidRDefault="00605883">
      <w:pPr>
        <w:spacing w:line="200" w:lineRule="exact"/>
        <w:sectPr w:rsidR="00605883">
          <w:type w:val="continuous"/>
          <w:pgSz w:w="11900" w:h="16840"/>
          <w:pgMar w:top="580" w:right="1320" w:bottom="280" w:left="1320" w:header="720" w:footer="720" w:gutter="0"/>
          <w:cols w:space="720"/>
        </w:sectPr>
      </w:pPr>
    </w:p>
    <w:p w:rsidR="00605883" w:rsidRDefault="00605883">
      <w:pPr>
        <w:spacing w:before="10" w:line="140" w:lineRule="exact"/>
        <w:rPr>
          <w:sz w:val="14"/>
          <w:szCs w:val="14"/>
        </w:rPr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115B82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9383A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sonal</w:t>
      </w:r>
      <w:r>
        <w:rPr>
          <w:rFonts w:ascii="Arial" w:eastAsia="Arial" w:hAnsi="Arial" w:cs="Arial"/>
          <w:b/>
          <w:color w:val="39383A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39383A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39383A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39383A"/>
          <w:position w:val="-1"/>
          <w:sz w:val="22"/>
          <w:szCs w:val="22"/>
        </w:rPr>
        <w:t>s</w:t>
      </w:r>
    </w:p>
    <w:p w:rsidR="00605883" w:rsidRDefault="00115B82">
      <w:pPr>
        <w:spacing w:before="18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b/>
          <w:color w:val="39383A"/>
          <w:sz w:val="32"/>
          <w:szCs w:val="32"/>
        </w:rPr>
        <w:t>I</w:t>
      </w:r>
      <w:r>
        <w:rPr>
          <w:rFonts w:ascii="Arial" w:eastAsia="Arial" w:hAnsi="Arial" w:cs="Arial"/>
          <w:b/>
          <w:color w:val="39383A"/>
          <w:spacing w:val="1"/>
          <w:sz w:val="32"/>
          <w:szCs w:val="32"/>
        </w:rPr>
        <w:t>EE</w:t>
      </w:r>
      <w:r>
        <w:rPr>
          <w:rFonts w:ascii="Arial" w:eastAsia="Arial" w:hAnsi="Arial" w:cs="Arial"/>
          <w:b/>
          <w:color w:val="39383A"/>
          <w:sz w:val="32"/>
          <w:szCs w:val="32"/>
        </w:rPr>
        <w:t>E</w:t>
      </w:r>
      <w:r>
        <w:rPr>
          <w:rFonts w:ascii="Arial" w:eastAsia="Arial" w:hAnsi="Arial" w:cs="Arial"/>
          <w:b/>
          <w:color w:val="39383A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32"/>
          <w:szCs w:val="32"/>
        </w:rPr>
        <w:t>PE</w:t>
      </w:r>
      <w:r>
        <w:rPr>
          <w:rFonts w:ascii="Arial" w:eastAsia="Arial" w:hAnsi="Arial" w:cs="Arial"/>
          <w:b/>
          <w:color w:val="39383A"/>
          <w:sz w:val="32"/>
          <w:szCs w:val="32"/>
        </w:rPr>
        <w:t>S</w:t>
      </w:r>
      <w:r>
        <w:rPr>
          <w:rFonts w:ascii="Arial" w:eastAsia="Arial" w:hAnsi="Arial" w:cs="Arial"/>
          <w:b/>
          <w:color w:val="39383A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9383A"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color w:val="39383A"/>
          <w:spacing w:val="-1"/>
          <w:sz w:val="32"/>
          <w:szCs w:val="32"/>
        </w:rPr>
        <w:t>tud</w:t>
      </w:r>
      <w:r>
        <w:rPr>
          <w:rFonts w:ascii="Arial" w:eastAsia="Arial" w:hAnsi="Arial" w:cs="Arial"/>
          <w:b/>
          <w:color w:val="39383A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color w:val="39383A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39383A"/>
          <w:sz w:val="32"/>
          <w:szCs w:val="32"/>
        </w:rPr>
        <w:t>t</w:t>
      </w:r>
      <w:r>
        <w:rPr>
          <w:rFonts w:ascii="Arial" w:eastAsia="Arial" w:hAnsi="Arial" w:cs="Arial"/>
          <w:b/>
          <w:color w:val="39383A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9383A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color w:val="39383A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color w:val="39383A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color w:val="39383A"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color w:val="39383A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39383A"/>
          <w:sz w:val="32"/>
          <w:szCs w:val="32"/>
        </w:rPr>
        <w:t>t</w:t>
      </w:r>
      <w:r>
        <w:rPr>
          <w:rFonts w:ascii="Arial" w:eastAsia="Arial" w:hAnsi="Arial" w:cs="Arial"/>
          <w:b/>
          <w:color w:val="39383A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32"/>
          <w:szCs w:val="32"/>
        </w:rPr>
        <w:t>Pr</w:t>
      </w:r>
      <w:r>
        <w:rPr>
          <w:rFonts w:ascii="Arial" w:eastAsia="Arial" w:hAnsi="Arial" w:cs="Arial"/>
          <w:b/>
          <w:color w:val="39383A"/>
          <w:spacing w:val="-1"/>
          <w:sz w:val="32"/>
          <w:szCs w:val="32"/>
        </w:rPr>
        <w:t>og</w:t>
      </w:r>
      <w:r>
        <w:rPr>
          <w:rFonts w:ascii="Arial" w:eastAsia="Arial" w:hAnsi="Arial" w:cs="Arial"/>
          <w:b/>
          <w:color w:val="39383A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39383A"/>
          <w:sz w:val="32"/>
          <w:szCs w:val="32"/>
        </w:rPr>
        <w:t>am</w:t>
      </w:r>
    </w:p>
    <w:p w:rsidR="00605883" w:rsidRDefault="00605883">
      <w:pPr>
        <w:spacing w:before="3" w:line="120" w:lineRule="exact"/>
        <w:rPr>
          <w:sz w:val="12"/>
          <w:szCs w:val="12"/>
        </w:rPr>
      </w:pPr>
    </w:p>
    <w:p w:rsidR="00605883" w:rsidRDefault="00115B82">
      <w:pPr>
        <w:ind w:left="19"/>
        <w:rPr>
          <w:rFonts w:ascii="Arial" w:eastAsia="Arial" w:hAnsi="Arial" w:cs="Arial"/>
          <w:sz w:val="28"/>
          <w:szCs w:val="28"/>
        </w:rPr>
        <w:sectPr w:rsidR="00605883">
          <w:type w:val="continuous"/>
          <w:pgSz w:w="11900" w:h="16840"/>
          <w:pgMar w:top="580" w:right="1320" w:bottom="280" w:left="1320" w:header="720" w:footer="720" w:gutter="0"/>
          <w:cols w:num="2" w:space="720" w:equalWidth="0">
            <w:col w:w="2736" w:space="623"/>
            <w:col w:w="5901"/>
          </w:cols>
        </w:sectPr>
      </w:pPr>
      <w:r>
        <w:rPr>
          <w:rFonts w:ascii="Arial" w:eastAsia="Arial" w:hAnsi="Arial" w:cs="Arial"/>
          <w:b/>
          <w:color w:val="39383A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color w:val="39383A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color w:val="39383A"/>
          <w:sz w:val="28"/>
          <w:szCs w:val="28"/>
        </w:rPr>
        <w:t>cat</w:t>
      </w:r>
      <w:r>
        <w:rPr>
          <w:rFonts w:ascii="Arial" w:eastAsia="Arial" w:hAnsi="Arial" w:cs="Arial"/>
          <w:b/>
          <w:color w:val="39383A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9383A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39383A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color w:val="39383A"/>
          <w:sz w:val="28"/>
          <w:szCs w:val="28"/>
        </w:rPr>
        <w:t>m</w:t>
      </w:r>
      <w:r>
        <w:rPr>
          <w:rFonts w:ascii="Arial" w:eastAsia="Arial" w:hAnsi="Arial" w:cs="Arial"/>
          <w:b/>
          <w:color w:val="39383A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color w:val="39383A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39383A"/>
          <w:sz w:val="28"/>
          <w:szCs w:val="28"/>
        </w:rPr>
        <w:t>ate</w:t>
      </w:r>
    </w:p>
    <w:p w:rsidR="00605883" w:rsidRDefault="00605883">
      <w:pPr>
        <w:spacing w:line="120" w:lineRule="exact"/>
        <w:rPr>
          <w:sz w:val="13"/>
          <w:szCs w:val="13"/>
        </w:rPr>
      </w:pPr>
    </w:p>
    <w:p w:rsidR="00605883" w:rsidRDefault="00832E37">
      <w:pPr>
        <w:spacing w:line="338" w:lineRule="auto"/>
        <w:ind w:left="120" w:right="293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-29845</wp:posOffset>
                </wp:positionV>
                <wp:extent cx="509270" cy="247015"/>
                <wp:effectExtent l="6350" t="6985" r="8255" b="1270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247015"/>
                          <a:chOff x="2215" y="-47"/>
                          <a:chExt cx="802" cy="389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2215" y="-47"/>
                            <a:ext cx="802" cy="389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802"/>
                              <a:gd name="T2" fmla="+- 0 341 -47"/>
                              <a:gd name="T3" fmla="*/ 341 h 389"/>
                              <a:gd name="T4" fmla="+- 0 3017 2215"/>
                              <a:gd name="T5" fmla="*/ T4 w 802"/>
                              <a:gd name="T6" fmla="+- 0 341 -47"/>
                              <a:gd name="T7" fmla="*/ 341 h 389"/>
                              <a:gd name="T8" fmla="+- 0 3017 2215"/>
                              <a:gd name="T9" fmla="*/ T8 w 802"/>
                              <a:gd name="T10" fmla="+- 0 -47 -47"/>
                              <a:gd name="T11" fmla="*/ -47 h 389"/>
                              <a:gd name="T12" fmla="+- 0 2215 2215"/>
                              <a:gd name="T13" fmla="*/ T12 w 802"/>
                              <a:gd name="T14" fmla="+- 0 -47 -47"/>
                              <a:gd name="T15" fmla="*/ -47 h 389"/>
                              <a:gd name="T16" fmla="+- 0 2215 2215"/>
                              <a:gd name="T17" fmla="*/ T16 w 802"/>
                              <a:gd name="T18" fmla="+- 0 341 -47"/>
                              <a:gd name="T19" fmla="*/ 34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389">
                                <a:moveTo>
                                  <a:pt x="0" y="388"/>
                                </a:moveTo>
                                <a:lnTo>
                                  <a:pt x="802" y="388"/>
                                </a:lnTo>
                                <a:lnTo>
                                  <a:pt x="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EE894" id="Group 58" o:spid="_x0000_s1026" style="position:absolute;margin-left:110.75pt;margin-top:-2.35pt;width:40.1pt;height:19.45pt;z-index:-251667456;mso-position-horizontal-relative:page" coordorigin="2215,-47" coordsize="80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">
                <v:shape id="Freeform 59" o:spid="_x0000_s1027" style="position:absolute;left:2215;top:-47;width:802;height:389;visibility:visible;mso-wrap-style:square;v-text-anchor:top" coordsize="80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KE8AA&#10;AADbAAAADwAAAGRycy9kb3ducmV2LnhtbERPTWsCMRC9C/6HMEJvmtXKWlajtJZCPfSg1vuwGTeL&#10;m0lI0nX9982h0OPjfW92g+1ETyG2jhXMZwUI4trplhsF3+eP6QuImJA1do5JwYMi7Lbj0QYr7e58&#10;pP6UGpFDOFaowKTkKyljbchinDlPnLmrCxZThqGROuA9h9tOLoqilBZbzg0GPe0N1bfTj1VwWfm3&#10;uS8PeHh/Pj76r7Cks1kq9TQZXtcgEg3pX/zn/tQKyrw+f8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pKE8AAAADbAAAADwAAAAAAAAAAAAAAAACYAgAAZHJzL2Rvd25y&#10;ZXYueG1sUEsFBgAAAAAEAAQA9QAAAIUDAAAAAA==&#10;" path="m,388r802,l802,,,,,388xe" filled="f" strokeweight=".25pt">
                  <v:stroke dashstyle="dash"/>
                  <v:path arrowok="t" o:connecttype="custom" o:connectlocs="0,341;802,341;802,-47;0,-47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-29845</wp:posOffset>
                </wp:positionV>
                <wp:extent cx="961390" cy="247015"/>
                <wp:effectExtent l="5715" t="6985" r="13970" b="1270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247015"/>
                          <a:chOff x="4884" y="-47"/>
                          <a:chExt cx="1514" cy="389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4884" y="-47"/>
                            <a:ext cx="1514" cy="389"/>
                          </a:xfrm>
                          <a:custGeom>
                            <a:avLst/>
                            <a:gdLst>
                              <a:gd name="T0" fmla="+- 0 4884 4884"/>
                              <a:gd name="T1" fmla="*/ T0 w 1514"/>
                              <a:gd name="T2" fmla="+- 0 341 -47"/>
                              <a:gd name="T3" fmla="*/ 341 h 389"/>
                              <a:gd name="T4" fmla="+- 0 6398 4884"/>
                              <a:gd name="T5" fmla="*/ T4 w 1514"/>
                              <a:gd name="T6" fmla="+- 0 341 -47"/>
                              <a:gd name="T7" fmla="*/ 341 h 389"/>
                              <a:gd name="T8" fmla="+- 0 6398 4884"/>
                              <a:gd name="T9" fmla="*/ T8 w 1514"/>
                              <a:gd name="T10" fmla="+- 0 -47 -47"/>
                              <a:gd name="T11" fmla="*/ -47 h 389"/>
                              <a:gd name="T12" fmla="+- 0 4884 4884"/>
                              <a:gd name="T13" fmla="*/ T12 w 1514"/>
                              <a:gd name="T14" fmla="+- 0 -47 -47"/>
                              <a:gd name="T15" fmla="*/ -47 h 389"/>
                              <a:gd name="T16" fmla="+- 0 4884 4884"/>
                              <a:gd name="T17" fmla="*/ T16 w 1514"/>
                              <a:gd name="T18" fmla="+- 0 341 -47"/>
                              <a:gd name="T19" fmla="*/ 34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4" h="389">
                                <a:moveTo>
                                  <a:pt x="0" y="388"/>
                                </a:moveTo>
                                <a:lnTo>
                                  <a:pt x="1514" y="388"/>
                                </a:lnTo>
                                <a:lnTo>
                                  <a:pt x="1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17EFD" id="Group 56" o:spid="_x0000_s1026" style="position:absolute;margin-left:244.2pt;margin-top:-2.35pt;width:75.7pt;height:19.45pt;z-index:-251666432;mso-position-horizontal-relative:page" coordorigin="4884,-47" coordsize="151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">
                <v:shape id="Freeform 57" o:spid="_x0000_s1027" style="position:absolute;left:4884;top:-47;width:1514;height:389;visibility:visible;mso-wrap-style:square;v-text-anchor:top" coordsize="151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dur8A&#10;AADbAAAADwAAAGRycy9kb3ducmV2LnhtbERPy4rCMBTdC/5DuII7TUdRtGMUERRBFHwsZnlprm2Z&#10;5qYksda/NwvB5eG8F6vWVKIh50vLCn6GCQjizOqScwW363YwA+EDssbKMil4kYfVsttZYKrtk8/U&#10;XEIuYgj7FBUUIdSplD4ryKAf2po4cnfrDIYIXS61w2cMN5UcJclUGiw5NhRY06ag7P/yMArCn5Tz&#10;07i5H+3htT+7005Xs5FS/V67/gURqA1f8ce91womcWz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526vwAAANsAAAAPAAAAAAAAAAAAAAAAAJgCAABkcnMvZG93bnJl&#10;di54bWxQSwUGAAAAAAQABAD1AAAAhAMAAAAA&#10;" path="m,388r1514,l1514,,,,,388xe" filled="f" strokeweight=".25pt">
                  <v:stroke dashstyle="dash"/>
                  <v:path arrowok="t" o:connecttype="custom" o:connectlocs="0,341;1514,341;1514,-47;0,-47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-22225</wp:posOffset>
                </wp:positionV>
                <wp:extent cx="1566545" cy="245110"/>
                <wp:effectExtent l="7620" t="5080" r="6985" b="698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245110"/>
                          <a:chOff x="7812" y="-35"/>
                          <a:chExt cx="2467" cy="386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7812" y="-35"/>
                            <a:ext cx="2467" cy="386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2467"/>
                              <a:gd name="T2" fmla="+- 0 351 -35"/>
                              <a:gd name="T3" fmla="*/ 351 h 386"/>
                              <a:gd name="T4" fmla="+- 0 10279 7812"/>
                              <a:gd name="T5" fmla="*/ T4 w 2467"/>
                              <a:gd name="T6" fmla="+- 0 351 -35"/>
                              <a:gd name="T7" fmla="*/ 351 h 386"/>
                              <a:gd name="T8" fmla="+- 0 10279 7812"/>
                              <a:gd name="T9" fmla="*/ T8 w 2467"/>
                              <a:gd name="T10" fmla="+- 0 -35 -35"/>
                              <a:gd name="T11" fmla="*/ -35 h 386"/>
                              <a:gd name="T12" fmla="+- 0 7812 7812"/>
                              <a:gd name="T13" fmla="*/ T12 w 2467"/>
                              <a:gd name="T14" fmla="+- 0 -35 -35"/>
                              <a:gd name="T15" fmla="*/ -35 h 386"/>
                              <a:gd name="T16" fmla="+- 0 7812 7812"/>
                              <a:gd name="T17" fmla="*/ T16 w 2467"/>
                              <a:gd name="T18" fmla="+- 0 351 -35"/>
                              <a:gd name="T19" fmla="*/ 35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7" h="386">
                                <a:moveTo>
                                  <a:pt x="0" y="386"/>
                                </a:moveTo>
                                <a:lnTo>
                                  <a:pt x="2467" y="386"/>
                                </a:lnTo>
                                <a:lnTo>
                                  <a:pt x="24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62310" id="Group 54" o:spid="_x0000_s1026" style="position:absolute;margin-left:390.6pt;margin-top:-1.75pt;width:123.35pt;height:19.3pt;z-index:-251665408;mso-position-horizontal-relative:page" coordorigin="7812,-35" coordsize="246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">
                <v:shape id="Freeform 55" o:spid="_x0000_s1027" style="position:absolute;left:7812;top:-35;width:2467;height:386;visibility:visible;mso-wrap-style:square;v-text-anchor:top" coordsize="246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Dfb0A&#10;AADbAAAADwAAAGRycy9kb3ducmV2LnhtbESPwQrCMBBE74L/EFbwZlMFRapRRBD0Iqj9gCVZ22qz&#10;KU3U+vdGEDwOM/OGWa47W4sntb5yrGCcpCCItTMVFwryy240B+EDssHaMSl4k4f1qt9bYmbci0/0&#10;PIdCRAj7DBWUITSZlF6XZNEnriGO3tW1FkOUbSFNi68It7WcpOlMWqw4LpTY0LYkfT8/rILrnG+3&#10;erydHMJDd5ZyyvWRlBoOus0CRKAu/MO/9t4omM7g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I9Dfb0AAADbAAAADwAAAAAAAAAAAAAAAACYAgAAZHJzL2Rvd25yZXYu&#10;eG1sUEsFBgAAAAAEAAQA9QAAAIIDAAAAAA==&#10;" path="m,386r2467,l2467,,,,,386xe" filled="f" strokeweight=".25pt">
                  <v:stroke dashstyle="dash"/>
                  <v:path arrowok="t" o:connecttype="custom" o:connectlocs="0,351;2467,351;2467,-35;0,-35;0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264160</wp:posOffset>
                </wp:positionV>
                <wp:extent cx="2622550" cy="247015"/>
                <wp:effectExtent l="10160" t="5715" r="5715" b="1397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0" cy="247015"/>
                          <a:chOff x="4246" y="416"/>
                          <a:chExt cx="4130" cy="389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4246" y="416"/>
                            <a:ext cx="4130" cy="389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T0 w 4130"/>
                              <a:gd name="T2" fmla="+- 0 805 416"/>
                              <a:gd name="T3" fmla="*/ 805 h 389"/>
                              <a:gd name="T4" fmla="+- 0 8376 4246"/>
                              <a:gd name="T5" fmla="*/ T4 w 4130"/>
                              <a:gd name="T6" fmla="+- 0 805 416"/>
                              <a:gd name="T7" fmla="*/ 805 h 389"/>
                              <a:gd name="T8" fmla="+- 0 8376 4246"/>
                              <a:gd name="T9" fmla="*/ T8 w 4130"/>
                              <a:gd name="T10" fmla="+- 0 416 416"/>
                              <a:gd name="T11" fmla="*/ 416 h 389"/>
                              <a:gd name="T12" fmla="+- 0 4246 4246"/>
                              <a:gd name="T13" fmla="*/ T12 w 4130"/>
                              <a:gd name="T14" fmla="+- 0 416 416"/>
                              <a:gd name="T15" fmla="*/ 416 h 389"/>
                              <a:gd name="T16" fmla="+- 0 4246 4246"/>
                              <a:gd name="T17" fmla="*/ T16 w 4130"/>
                              <a:gd name="T18" fmla="+- 0 805 416"/>
                              <a:gd name="T19" fmla="*/ 80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0" h="389">
                                <a:moveTo>
                                  <a:pt x="0" y="389"/>
                                </a:moveTo>
                                <a:lnTo>
                                  <a:pt x="4130" y="389"/>
                                </a:lnTo>
                                <a:lnTo>
                                  <a:pt x="4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A5BE0" id="Group 52" o:spid="_x0000_s1026" style="position:absolute;margin-left:212.3pt;margin-top:20.8pt;width:206.5pt;height:19.45pt;z-index:-251664384;mso-position-horizontal-relative:page" coordorigin="4246,416" coordsize="413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">
                <v:shape id="Freeform 53" o:spid="_x0000_s1027" style="position:absolute;left:4246;top:416;width:4130;height:389;visibility:visible;mso-wrap-style:square;v-text-anchor:top" coordsize="413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l1MUA&#10;AADbAAAADwAAAGRycy9kb3ducmV2LnhtbESPX0sDMRDE3wW/Q9iCbzZXUSnXpkUOSiuIf66Cr8tl&#10;ezm8bI5kbc9+eiMIPg4z8xtmuR59r44UUxfYwGxagCJugu24NfC+31zPQSVBttgHJgPflGC9urxY&#10;YmnDid/oWEurMoRTiQacyFBqnRpHHtM0DMTZO4ToUbKMrbYRTxnue31TFPfaY8d5weFAlaPms/7y&#10;Bp6qcx1fvbxsH89b91yNu418BGOuJuPDApTQKP/hv/bOGri7hd8v+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OXUxQAAANsAAAAPAAAAAAAAAAAAAAAAAJgCAABkcnMv&#10;ZG93bnJldi54bWxQSwUGAAAAAAQABAD1AAAAigMAAAAA&#10;" path="m,389r4130,l4130,,,,,389xe" filled="f" strokeweight=".25pt">
                  <v:stroke dashstyle="dash"/>
                  <v:path arrowok="t" o:connecttype="custom" o:connectlocs="0,805;4130,805;4130,416;0,416;0,805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</w:t>
      </w:r>
      <w:r w:rsidR="00115B8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 xml:space="preserve">Last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  </w:t>
      </w:r>
      <w:r w:rsidR="00115B8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First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</w:t>
      </w:r>
      <w:r w:rsidR="00A81679">
        <w:rPr>
          <w:rFonts w:ascii="Calibri" w:eastAsia="Calibri" w:hAnsi="Calibri" w:cs="Calibri"/>
          <w:sz w:val="24"/>
          <w:szCs w:val="24"/>
        </w:rPr>
        <w:t xml:space="preserve">      </w:t>
      </w:r>
      <w:r w:rsidR="00115B82">
        <w:rPr>
          <w:rFonts w:ascii="Calibri" w:eastAsia="Calibri" w:hAnsi="Calibri" w:cs="Calibri"/>
          <w:sz w:val="24"/>
          <w:szCs w:val="24"/>
        </w:rPr>
        <w:t>IEEE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be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5B82">
        <w:rPr>
          <w:rFonts w:ascii="Calibri" w:eastAsia="Calibri" w:hAnsi="Calibri" w:cs="Calibri"/>
          <w:sz w:val="24"/>
          <w:szCs w:val="24"/>
        </w:rPr>
        <w:t>ip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r:</w:t>
      </w:r>
      <w:r w:rsidR="00A81679">
        <w:rPr>
          <w:rFonts w:ascii="Calibri" w:eastAsia="Calibri" w:hAnsi="Calibri" w:cs="Calibri"/>
          <w:sz w:val="24"/>
          <w:szCs w:val="24"/>
        </w:rPr>
        <w:t xml:space="preserve">     </w:t>
      </w:r>
    </w:p>
    <w:p w:rsidR="00605883" w:rsidRDefault="00115B82">
      <w:pPr>
        <w:ind w:left="120" w:right="59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IEEE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                  </w:t>
      </w:r>
      <w:r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81679">
        <w:rPr>
          <w:rFonts w:ascii="Calibri" w:eastAsia="Calibri" w:hAnsi="Calibri" w:cs="Calibri"/>
          <w:spacing w:val="1"/>
          <w:sz w:val="24"/>
          <w:szCs w:val="24"/>
        </w:rPr>
        <w:t>ISGT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 w:rsidR="00A81679">
        <w:rPr>
          <w:rFonts w:ascii="Calibri" w:eastAsia="Calibri" w:hAnsi="Calibri" w:cs="Calibri"/>
          <w:spacing w:val="1"/>
          <w:sz w:val="24"/>
          <w:szCs w:val="24"/>
        </w:rPr>
        <w:t>ASIA 2017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05883" w:rsidRDefault="00605883">
      <w:pPr>
        <w:spacing w:before="10" w:line="100" w:lineRule="exact"/>
        <w:rPr>
          <w:sz w:val="11"/>
          <w:szCs w:val="11"/>
        </w:rPr>
      </w:pPr>
    </w:p>
    <w:p w:rsidR="00605883" w:rsidRDefault="00832E37">
      <w:pPr>
        <w:ind w:left="120" w:right="701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2365375</wp:posOffset>
                </wp:positionH>
                <wp:positionV relativeFrom="paragraph">
                  <wp:posOffset>24765</wp:posOffset>
                </wp:positionV>
                <wp:extent cx="4022090" cy="535305"/>
                <wp:effectExtent l="12700" t="12700" r="3810" b="444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2090" cy="535305"/>
                          <a:chOff x="3725" y="39"/>
                          <a:chExt cx="6334" cy="843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3727" y="41"/>
                            <a:ext cx="6329" cy="389"/>
                            <a:chOff x="3727" y="41"/>
                            <a:chExt cx="6329" cy="389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3727" y="41"/>
                              <a:ext cx="6329" cy="389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6329"/>
                                <a:gd name="T2" fmla="+- 0 430 41"/>
                                <a:gd name="T3" fmla="*/ 430 h 389"/>
                                <a:gd name="T4" fmla="+- 0 10056 3727"/>
                                <a:gd name="T5" fmla="*/ T4 w 6329"/>
                                <a:gd name="T6" fmla="+- 0 430 41"/>
                                <a:gd name="T7" fmla="*/ 430 h 389"/>
                                <a:gd name="T8" fmla="+- 0 10056 3727"/>
                                <a:gd name="T9" fmla="*/ T8 w 6329"/>
                                <a:gd name="T10" fmla="+- 0 41 41"/>
                                <a:gd name="T11" fmla="*/ 41 h 389"/>
                                <a:gd name="T12" fmla="+- 0 3727 3727"/>
                                <a:gd name="T13" fmla="*/ T12 w 6329"/>
                                <a:gd name="T14" fmla="+- 0 41 41"/>
                                <a:gd name="T15" fmla="*/ 41 h 389"/>
                                <a:gd name="T16" fmla="+- 0 3727 3727"/>
                                <a:gd name="T17" fmla="*/ T16 w 6329"/>
                                <a:gd name="T18" fmla="+- 0 430 41"/>
                                <a:gd name="T19" fmla="*/ 430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9" h="389">
                                  <a:moveTo>
                                    <a:pt x="0" y="389"/>
                                  </a:moveTo>
                                  <a:lnTo>
                                    <a:pt x="6329" y="389"/>
                                  </a:lnTo>
                                  <a:lnTo>
                                    <a:pt x="6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3756" y="493"/>
                              <a:ext cx="6300" cy="386"/>
                              <a:chOff x="3756" y="493"/>
                              <a:chExt cx="6300" cy="386"/>
                            </a:xfrm>
                          </wpg:grpSpPr>
                          <wps:wsp>
                            <wps:cNvPr id="5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756" y="493"/>
                                <a:ext cx="6300" cy="386"/>
                              </a:xfrm>
                              <a:custGeom>
                                <a:avLst/>
                                <a:gdLst>
                                  <a:gd name="T0" fmla="+- 0 3756 3756"/>
                                  <a:gd name="T1" fmla="*/ T0 w 6300"/>
                                  <a:gd name="T2" fmla="+- 0 879 493"/>
                                  <a:gd name="T3" fmla="*/ 879 h 386"/>
                                  <a:gd name="T4" fmla="+- 0 10056 3756"/>
                                  <a:gd name="T5" fmla="*/ T4 w 6300"/>
                                  <a:gd name="T6" fmla="+- 0 879 493"/>
                                  <a:gd name="T7" fmla="*/ 879 h 386"/>
                                  <a:gd name="T8" fmla="+- 0 10056 3756"/>
                                  <a:gd name="T9" fmla="*/ T8 w 6300"/>
                                  <a:gd name="T10" fmla="+- 0 493 493"/>
                                  <a:gd name="T11" fmla="*/ 493 h 386"/>
                                  <a:gd name="T12" fmla="+- 0 3756 3756"/>
                                  <a:gd name="T13" fmla="*/ T12 w 6300"/>
                                  <a:gd name="T14" fmla="+- 0 493 493"/>
                                  <a:gd name="T15" fmla="*/ 493 h 386"/>
                                  <a:gd name="T16" fmla="+- 0 3756 3756"/>
                                  <a:gd name="T17" fmla="*/ T16 w 6300"/>
                                  <a:gd name="T18" fmla="+- 0 879 493"/>
                                  <a:gd name="T19" fmla="*/ 879 h 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00" h="386">
                                    <a:moveTo>
                                      <a:pt x="0" y="386"/>
                                    </a:moveTo>
                                    <a:lnTo>
                                      <a:pt x="6300" y="386"/>
                                    </a:lnTo>
                                    <a:lnTo>
                                      <a:pt x="63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B1AC" id="Group 47" o:spid="_x0000_s1026" style="position:absolute;margin-left:186.25pt;margin-top:1.95pt;width:316.7pt;height:42.15pt;z-index:-251663360;mso-position-horizontal-relative:page" coordorigin="3725,39" coordsize="6334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">
                <v:group id="Group 48" o:spid="_x0000_s1027" style="position:absolute;left:3727;top:41;width:6329;height:389" coordorigin="3727,41" coordsize="6329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3727;top:41;width:6329;height:389;visibility:visible;mso-wrap-style:square;v-text-anchor:top" coordsize="6329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mur8A&#10;AADbAAAADwAAAGRycy9kb3ducmV2LnhtbERPTYvCMBC9C/6HMII3TV2wSjWKCgvuSdYKehya2TZr&#10;M6lN1O6/N4cFj4/3vVx3thYPar1xrGAyTkAQF04bLhWc8s/RHIQPyBprx6TgjzysV/3eEjPtnvxN&#10;j2MoRQxhn6GCKoQmk9IXFVn0Y9cQR+7HtRZDhG0pdYvPGG5r+ZEkqbRoODZU2NCuouJ6vFsFZM8z&#10;M+kuG3NKz/kvyvSw/bopNRx0mwWIQF14i//de61gGtfH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ama6vwAAANsAAAAPAAAAAAAAAAAAAAAAAJgCAABkcnMvZG93bnJl&#10;di54bWxQSwUGAAAAAAQABAD1AAAAhAMAAAAA&#10;" path="m,389r6329,l6329,,,,,389xe" filled="f" strokeweight=".25pt">
                    <v:stroke dashstyle="dash"/>
                    <v:path arrowok="t" o:connecttype="custom" o:connectlocs="0,430;6329,430;6329,41;0,41;0,430" o:connectangles="0,0,0,0,0"/>
                  </v:shape>
                  <v:group id="Group 49" o:spid="_x0000_s1029" style="position:absolute;left:3756;top:493;width:6300;height:386" coordorigin="3756,493" coordsize="630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50" o:spid="_x0000_s1030" style="position:absolute;left:3756;top:493;width:6300;height:386;visibility:visible;mso-wrap-style:square;v-text-anchor:top" coordsize="630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qv8YA&#10;AADbAAAADwAAAGRycy9kb3ducmV2LnhtbESPT2vCQBTE74V+h+UVvIhu6t+SuopIKz2IEPXg8ZF9&#10;zQazb0N2o/Hbu0Khx2FmfsMsVp2txJUaXzpW8D5MQBDnTpdcKDgdvwcfIHxA1lg5JgV38rBavr4s&#10;MNXuxhldD6EQEcI+RQUmhDqV0ueGLPqhq4mj9+saiyHKppC6wVuE20qOkmQmLZYcFwzWtDGUXw6t&#10;VTDrZ/1uc7kfd/P2a789Z5PxxJyV6r11608QgbrwH/5r/2gF0xE8v8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dqv8YAAADbAAAADwAAAAAAAAAAAAAAAACYAgAAZHJz&#10;L2Rvd25yZXYueG1sUEsFBgAAAAAEAAQA9QAAAIsDAAAAAA==&#10;" path="m,386r6300,l6300,,,,,386xe" filled="f" strokeweight=".25pt">
                      <v:stroke dashstyle="dash"/>
                      <v:path arrowok="t" o:connecttype="custom" o:connectlocs="0,879;6300,879;6300,493;0,493;0,879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15B82">
        <w:rPr>
          <w:rFonts w:ascii="Calibri" w:eastAsia="Calibri" w:hAnsi="Calibri" w:cs="Calibri"/>
          <w:sz w:val="24"/>
          <w:szCs w:val="24"/>
        </w:rPr>
        <w:t>missi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n/P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pe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    </w:t>
      </w:r>
    </w:p>
    <w:p w:rsidR="00605883" w:rsidRDefault="00605883">
      <w:pPr>
        <w:spacing w:before="20" w:line="220" w:lineRule="exact"/>
        <w:rPr>
          <w:sz w:val="22"/>
          <w:szCs w:val="22"/>
        </w:rPr>
      </w:pPr>
    </w:p>
    <w:p w:rsidR="00605883" w:rsidRDefault="00115B82">
      <w:pPr>
        <w:ind w:left="120" w:right="69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</w:t>
      </w:r>
    </w:p>
    <w:p w:rsidR="00605883" w:rsidRDefault="00605883">
      <w:pPr>
        <w:spacing w:before="10" w:line="100" w:lineRule="exact"/>
        <w:rPr>
          <w:sz w:val="11"/>
          <w:szCs w:val="11"/>
        </w:rPr>
      </w:pPr>
    </w:p>
    <w:p w:rsidR="00605883" w:rsidRDefault="00832E37">
      <w:pPr>
        <w:ind w:left="60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12700</wp:posOffset>
                </wp:positionV>
                <wp:extent cx="126365" cy="151130"/>
                <wp:effectExtent l="19050" t="13970" r="16510" b="1587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51130"/>
                          <a:chOff x="1680" y="20"/>
                          <a:chExt cx="199" cy="238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680" y="20"/>
                            <a:ext cx="199" cy="238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199"/>
                              <a:gd name="T2" fmla="+- 0 257 20"/>
                              <a:gd name="T3" fmla="*/ 257 h 238"/>
                              <a:gd name="T4" fmla="+- 0 1879 1680"/>
                              <a:gd name="T5" fmla="*/ T4 w 199"/>
                              <a:gd name="T6" fmla="+- 0 257 20"/>
                              <a:gd name="T7" fmla="*/ 257 h 238"/>
                              <a:gd name="T8" fmla="+- 0 1879 1680"/>
                              <a:gd name="T9" fmla="*/ T8 w 199"/>
                              <a:gd name="T10" fmla="+- 0 20 20"/>
                              <a:gd name="T11" fmla="*/ 20 h 238"/>
                              <a:gd name="T12" fmla="+- 0 1680 1680"/>
                              <a:gd name="T13" fmla="*/ T12 w 199"/>
                              <a:gd name="T14" fmla="+- 0 20 20"/>
                              <a:gd name="T15" fmla="*/ 20 h 238"/>
                              <a:gd name="T16" fmla="+- 0 1680 1680"/>
                              <a:gd name="T17" fmla="*/ T16 w 199"/>
                              <a:gd name="T18" fmla="+- 0 257 20"/>
                              <a:gd name="T19" fmla="*/ 25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38">
                                <a:moveTo>
                                  <a:pt x="0" y="237"/>
                                </a:moveTo>
                                <a:lnTo>
                                  <a:pt x="199" y="237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35CD5" id="Group 45" o:spid="_x0000_s1026" style="position:absolute;margin-left:84pt;margin-top:1pt;width:9.95pt;height:11.9pt;z-index:-251668480;mso-position-horizontal-relative:page" coordorigin="1680,20" coordsize="19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">
                <v:shape id="Freeform 46" o:spid="_x0000_s1027" style="position:absolute;left:1680;top:20;width:199;height:238;visibility:visible;mso-wrap-style:square;v-text-anchor:top" coordsize="19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FmsMA&#10;AADbAAAADwAAAGRycy9kb3ducmV2LnhtbESPQWvCQBSE7wX/w/IEb7qxSi2pq1hBUEMP1UKvj+wz&#10;CWbfxt3VxH/vFoQeh5n5hpkvO1OLGzlfWVYwHiUgiHOrKy4U/Bw3w3cQPiBrrC2Tgjt5WC56L3NM&#10;tW35m26HUIgIYZ+igjKEJpXS5yUZ9CPbEEfvZJ3BEKUrpHbYRrip5WuSvEmDFceFEhtal5SfD1ej&#10;QOZGN/tJffn92l2u7WeWWZ05pQb9bvUBIlAX/sPP9lYrmM7g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FFmsMAAADbAAAADwAAAAAAAAAAAAAAAACYAgAAZHJzL2Rv&#10;d25yZXYueG1sUEsFBgAAAAAEAAQA9QAAAIgDAAAAAA==&#10;" path="m,237r199,l199,,,,,237xe" filled="f" strokeweight="2pt">
                  <v:path arrowok="t" o:connecttype="custom" o:connectlocs="0,257;199,257;199,20;0,20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2376170</wp:posOffset>
                </wp:positionH>
                <wp:positionV relativeFrom="paragraph">
                  <wp:posOffset>10795</wp:posOffset>
                </wp:positionV>
                <wp:extent cx="126365" cy="151130"/>
                <wp:effectExtent l="13970" t="21590" r="21590" b="1778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51130"/>
                          <a:chOff x="3742" y="17"/>
                          <a:chExt cx="199" cy="238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3742" y="17"/>
                            <a:ext cx="199" cy="238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199"/>
                              <a:gd name="T2" fmla="+- 0 255 17"/>
                              <a:gd name="T3" fmla="*/ 255 h 238"/>
                              <a:gd name="T4" fmla="+- 0 3941 3742"/>
                              <a:gd name="T5" fmla="*/ T4 w 199"/>
                              <a:gd name="T6" fmla="+- 0 255 17"/>
                              <a:gd name="T7" fmla="*/ 255 h 238"/>
                              <a:gd name="T8" fmla="+- 0 3941 3742"/>
                              <a:gd name="T9" fmla="*/ T8 w 199"/>
                              <a:gd name="T10" fmla="+- 0 17 17"/>
                              <a:gd name="T11" fmla="*/ 17 h 238"/>
                              <a:gd name="T12" fmla="+- 0 3742 3742"/>
                              <a:gd name="T13" fmla="*/ T12 w 199"/>
                              <a:gd name="T14" fmla="+- 0 17 17"/>
                              <a:gd name="T15" fmla="*/ 17 h 238"/>
                              <a:gd name="T16" fmla="+- 0 3742 3742"/>
                              <a:gd name="T17" fmla="*/ T16 w 199"/>
                              <a:gd name="T18" fmla="+- 0 255 17"/>
                              <a:gd name="T19" fmla="*/ 25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38">
                                <a:moveTo>
                                  <a:pt x="0" y="238"/>
                                </a:moveTo>
                                <a:lnTo>
                                  <a:pt x="199" y="238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06FF3" id="Group 43" o:spid="_x0000_s1026" style="position:absolute;margin-left:187.1pt;margin-top:.85pt;width:9.95pt;height:11.9pt;z-index:-251654144;mso-position-horizontal-relative:page" coordorigin="3742,17" coordsize="19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">
                <v:shape id="Freeform 44" o:spid="_x0000_s1027" style="position:absolute;left:3742;top:17;width:199;height:238;visibility:visible;mso-wrap-style:square;v-text-anchor:top" coordsize="19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+dsMA&#10;AADbAAAADwAAAGRycy9kb3ducmV2LnhtbESPQWvCQBSE7wX/w/IEb7qxWimpq1hBUEMP1UKvj+wz&#10;CWbfxt3VxH/vFoQeh5n5hpkvO1OLGzlfWVYwHiUgiHOrKy4U/Bw3w3cQPiBrrC2Tgjt5WC56L3NM&#10;tW35m26HUIgIYZ+igjKEJpXS5yUZ9CPbEEfvZJ3BEKUrpHbYRrip5WuSzKTBiuNCiQ2tS8rPh6tR&#10;IHOjm/2kvvx+7S7X9jPLrM6cUoN+t/oAEagL/+Fne6sVTN/g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9+dsMAAADbAAAADwAAAAAAAAAAAAAAAACYAgAAZHJzL2Rv&#10;d25yZXYueG1sUEsFBgAAAAAEAAQA9QAAAIgDAAAAAA==&#10;" path="m,238r199,l199,,,,,238xe" filled="f" strokeweight="2pt">
                  <v:path arrowok="t" o:connecttype="custom" o:connectlocs="0,255;199,255;199,17;0,17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12700</wp:posOffset>
                </wp:positionV>
                <wp:extent cx="128270" cy="151130"/>
                <wp:effectExtent l="21590" t="13970" r="21590" b="1587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51130"/>
                          <a:chOff x="5659" y="20"/>
                          <a:chExt cx="202" cy="238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5659" y="20"/>
                            <a:ext cx="202" cy="238"/>
                          </a:xfrm>
                          <a:custGeom>
                            <a:avLst/>
                            <a:gdLst>
                              <a:gd name="T0" fmla="+- 0 5659 5659"/>
                              <a:gd name="T1" fmla="*/ T0 w 202"/>
                              <a:gd name="T2" fmla="+- 0 257 20"/>
                              <a:gd name="T3" fmla="*/ 257 h 238"/>
                              <a:gd name="T4" fmla="+- 0 5861 5659"/>
                              <a:gd name="T5" fmla="*/ T4 w 202"/>
                              <a:gd name="T6" fmla="+- 0 257 20"/>
                              <a:gd name="T7" fmla="*/ 257 h 238"/>
                              <a:gd name="T8" fmla="+- 0 5861 5659"/>
                              <a:gd name="T9" fmla="*/ T8 w 202"/>
                              <a:gd name="T10" fmla="+- 0 20 20"/>
                              <a:gd name="T11" fmla="*/ 20 h 238"/>
                              <a:gd name="T12" fmla="+- 0 5659 5659"/>
                              <a:gd name="T13" fmla="*/ T12 w 202"/>
                              <a:gd name="T14" fmla="+- 0 20 20"/>
                              <a:gd name="T15" fmla="*/ 20 h 238"/>
                              <a:gd name="T16" fmla="+- 0 5659 5659"/>
                              <a:gd name="T17" fmla="*/ T16 w 202"/>
                              <a:gd name="T18" fmla="+- 0 257 20"/>
                              <a:gd name="T19" fmla="*/ 25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38">
                                <a:moveTo>
                                  <a:pt x="0" y="237"/>
                                </a:moveTo>
                                <a:lnTo>
                                  <a:pt x="202" y="237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6055B" id="Group 41" o:spid="_x0000_s1026" style="position:absolute;margin-left:282.95pt;margin-top:1pt;width:10.1pt;height:11.9pt;z-index:-251653120;mso-position-horizontal-relative:page" coordorigin="5659,20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">
                <v:shape id="Freeform 42" o:spid="_x0000_s1027" style="position:absolute;left:5659;top:20;width:202;height:238;visibility:visible;mso-wrap-style:square;v-text-anchor:top" coordsize="2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vdcQA&#10;AADbAAAADwAAAGRycy9kb3ducmV2LnhtbESPQWsCMRSE74L/ITyhN81qi5TVKLbQ4sFLV4vXx+a5&#10;Wd28bJPUXf99UxA8DjPzDbNc97YRV/KhdqxgOslAEJdO11wpOOw/xq8gQkTW2DgmBTcKsF4NB0vM&#10;tev4i65FrESCcMhRgYmxzaUMpSGLYeJa4uSdnLcYk/SV1B67BLeNnGXZXFqsOS0YbOndUHkpfq2C&#10;3Xlnvou3w8+8u/DnbOuPt015VOpp1G8WICL18RG+t7dawcsz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3XEAAAA2wAAAA8AAAAAAAAAAAAAAAAAmAIAAGRycy9k&#10;b3ducmV2LnhtbFBLBQYAAAAABAAEAPUAAACJAwAAAAA=&#10;" path="m,237r202,l202,,,,,237xe" filled="f" strokeweight="2pt">
                  <v:path arrowok="t" o:connecttype="custom" o:connectlocs="0,257;202,257;202,20;0,20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12700</wp:posOffset>
                </wp:positionV>
                <wp:extent cx="128270" cy="151130"/>
                <wp:effectExtent l="12700" t="13970" r="20955" b="1587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51130"/>
                          <a:chOff x="7325" y="20"/>
                          <a:chExt cx="202" cy="238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325" y="20"/>
                            <a:ext cx="202" cy="238"/>
                          </a:xfrm>
                          <a:custGeom>
                            <a:avLst/>
                            <a:gdLst>
                              <a:gd name="T0" fmla="+- 0 7325 7325"/>
                              <a:gd name="T1" fmla="*/ T0 w 202"/>
                              <a:gd name="T2" fmla="+- 0 257 20"/>
                              <a:gd name="T3" fmla="*/ 257 h 238"/>
                              <a:gd name="T4" fmla="+- 0 7526 7325"/>
                              <a:gd name="T5" fmla="*/ T4 w 202"/>
                              <a:gd name="T6" fmla="+- 0 257 20"/>
                              <a:gd name="T7" fmla="*/ 257 h 238"/>
                              <a:gd name="T8" fmla="+- 0 7526 7325"/>
                              <a:gd name="T9" fmla="*/ T8 w 202"/>
                              <a:gd name="T10" fmla="+- 0 20 20"/>
                              <a:gd name="T11" fmla="*/ 20 h 238"/>
                              <a:gd name="T12" fmla="+- 0 7325 7325"/>
                              <a:gd name="T13" fmla="*/ T12 w 202"/>
                              <a:gd name="T14" fmla="+- 0 20 20"/>
                              <a:gd name="T15" fmla="*/ 20 h 238"/>
                              <a:gd name="T16" fmla="+- 0 7325 7325"/>
                              <a:gd name="T17" fmla="*/ T16 w 202"/>
                              <a:gd name="T18" fmla="+- 0 257 20"/>
                              <a:gd name="T19" fmla="*/ 25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38">
                                <a:moveTo>
                                  <a:pt x="0" y="237"/>
                                </a:moveTo>
                                <a:lnTo>
                                  <a:pt x="201" y="237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3FB08" id="Group 39" o:spid="_x0000_s1026" style="position:absolute;margin-left:366.25pt;margin-top:1pt;width:10.1pt;height:11.9pt;z-index:-251648000;mso-position-horizontal-relative:page" coordorigin="7325,20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">
                <v:shape id="Freeform 40" o:spid="_x0000_s1027" style="position:absolute;left:7325;top:20;width:202;height:238;visibility:visible;mso-wrap-style:square;v-text-anchor:top" coordsize="20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UmcQA&#10;AADbAAAADwAAAGRycy9kb3ducmV2LnhtbESPQWvCQBSE7wX/w/IEb3WjFCnRTbCFFg9emipeH9ln&#10;NjX7Nt3dmvjv3UKhx2FmvmE25Wg7cSUfWscKFvMMBHHtdMuNgsPn2+MziBCRNXaOScGNApTF5GGD&#10;uXYDf9C1io1IEA45KjAx9rmUoTZkMcxdT5y8s/MWY5K+kdrjkOC2k8ssW0mLLacFgz29Gqov1Y9V&#10;sP/am2P1cvheDRd+X+786batT0rNpuN2DSLSGP/Df+2dVvC0gN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gFJnEAAAA2wAAAA8AAAAAAAAAAAAAAAAAmAIAAGRycy9k&#10;b3ducmV2LnhtbFBLBQYAAAAABAAEAPUAAACJAwAAAAA=&#10;" path="m,237r201,l201,,,,,237xe" filled="f" strokeweight="2pt">
                  <v:path arrowok="t" o:connecttype="custom" o:connectlocs="0,257;201,257;201,20;0,20;0,257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 xml:space="preserve">t      </w:t>
      </w:r>
      <w:r w:rsidR="00115B8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5B82">
        <w:rPr>
          <w:rFonts w:ascii="Calibri" w:eastAsia="Calibri" w:hAnsi="Calibri" w:cs="Calibri"/>
          <w:sz w:val="24"/>
          <w:szCs w:val="24"/>
        </w:rPr>
        <w:t>as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 xml:space="preserve">t        </w:t>
      </w:r>
      <w:r w:rsidR="00115B8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Ph</w:t>
      </w:r>
      <w:r w:rsidR="00115B82">
        <w:rPr>
          <w:rFonts w:ascii="Calibri" w:eastAsia="Calibri" w:hAnsi="Calibri" w:cs="Calibri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 xml:space="preserve">t      </w:t>
      </w:r>
      <w:r w:rsidR="00115B8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n in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gi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g</w:t>
      </w:r>
    </w:p>
    <w:p w:rsidR="00605883" w:rsidRDefault="00605883">
      <w:pPr>
        <w:spacing w:before="10" w:line="100" w:lineRule="exact"/>
        <w:rPr>
          <w:sz w:val="11"/>
          <w:szCs w:val="11"/>
        </w:rPr>
      </w:pPr>
    </w:p>
    <w:p w:rsidR="004817EE" w:rsidRDefault="004817EE" w:rsidP="004817EE">
      <w:pPr>
        <w:ind w:left="60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82DBB75" wp14:editId="3D7D6E57">
                <wp:simplePos x="0" y="0"/>
                <wp:positionH relativeFrom="page">
                  <wp:posOffset>1066800</wp:posOffset>
                </wp:positionH>
                <wp:positionV relativeFrom="paragraph">
                  <wp:posOffset>12700</wp:posOffset>
                </wp:positionV>
                <wp:extent cx="126365" cy="151130"/>
                <wp:effectExtent l="19050" t="13970" r="16510" b="15875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51130"/>
                          <a:chOff x="1680" y="20"/>
                          <a:chExt cx="199" cy="238"/>
                        </a:xfrm>
                      </wpg:grpSpPr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680" y="20"/>
                            <a:ext cx="199" cy="238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199"/>
                              <a:gd name="T2" fmla="+- 0 257 20"/>
                              <a:gd name="T3" fmla="*/ 257 h 238"/>
                              <a:gd name="T4" fmla="+- 0 1879 1680"/>
                              <a:gd name="T5" fmla="*/ T4 w 199"/>
                              <a:gd name="T6" fmla="+- 0 257 20"/>
                              <a:gd name="T7" fmla="*/ 257 h 238"/>
                              <a:gd name="T8" fmla="+- 0 1879 1680"/>
                              <a:gd name="T9" fmla="*/ T8 w 199"/>
                              <a:gd name="T10" fmla="+- 0 20 20"/>
                              <a:gd name="T11" fmla="*/ 20 h 238"/>
                              <a:gd name="T12" fmla="+- 0 1680 1680"/>
                              <a:gd name="T13" fmla="*/ T12 w 199"/>
                              <a:gd name="T14" fmla="+- 0 20 20"/>
                              <a:gd name="T15" fmla="*/ 20 h 238"/>
                              <a:gd name="T16" fmla="+- 0 1680 1680"/>
                              <a:gd name="T17" fmla="*/ T16 w 199"/>
                              <a:gd name="T18" fmla="+- 0 257 20"/>
                              <a:gd name="T19" fmla="*/ 25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238">
                                <a:moveTo>
                                  <a:pt x="0" y="237"/>
                                </a:moveTo>
                                <a:lnTo>
                                  <a:pt x="199" y="237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B7B19" id="Group 45" o:spid="_x0000_s1026" style="position:absolute;margin-left:84pt;margin-top:1pt;width:9.95pt;height:11.9pt;z-index:-251645952;mso-position-horizontal-relative:page" coordorigin="1680,20" coordsize="19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">
                <v:shape id="Freeform 46" o:spid="_x0000_s1027" style="position:absolute;left:1680;top:20;width:199;height:238;visibility:visible;mso-wrap-style:square;v-text-anchor:top" coordsize="19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6YsQA&#10;AADbAAAADwAAAGRycy9kb3ducmV2LnhtbESPzWrDMBCE74G+g9hCb4lcB0xxo4SkEEhqemgS6HWx&#10;traptXIk+advXxUCOQ4z8w2z2kymFQM531hW8LxIQBCXVjdcKbic9/MXED4ga2wtk4Jf8rBZP8xW&#10;mGs78icNp1CJCGGfo4I6hC6X0pc1GfQL2xFH79s6gyFKV0ntcIxw08o0STJpsOG4UGNHbzWVP6fe&#10;KJCl0d37sr1+fRyv/bgrCqsLp9TT47R9BRFoCvfwrX3QCrIU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umLEAAAA2wAAAA8AAAAAAAAAAAAAAAAAmAIAAGRycy9k&#10;b3ducmV2LnhtbFBLBQYAAAAABAAEAPUAAACJAwAAAAA=&#10;" path="m,237r199,l199,,,,,237xe" filled="f" strokeweight="2pt">
                  <v:path arrowok="t" o:connecttype="custom" o:connectlocs="0,257;199,257;199,20;0,20;0,25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Young Profession         (Tick all that applies)</w:t>
      </w:r>
    </w:p>
    <w:p w:rsidR="004817EE" w:rsidRDefault="00832E37">
      <w:pPr>
        <w:spacing w:line="338" w:lineRule="auto"/>
        <w:ind w:left="120" w:right="6682" w:firstLine="38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228600</wp:posOffset>
                </wp:positionV>
                <wp:extent cx="4063365" cy="809625"/>
                <wp:effectExtent l="5715" t="9525" r="7620" b="952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809625"/>
                          <a:chOff x="3384" y="360"/>
                          <a:chExt cx="6399" cy="127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3386" y="363"/>
                            <a:ext cx="6394" cy="389"/>
                            <a:chOff x="3386" y="363"/>
                            <a:chExt cx="6394" cy="38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3386" y="363"/>
                              <a:ext cx="6394" cy="389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6394"/>
                                <a:gd name="T2" fmla="+- 0 752 363"/>
                                <a:gd name="T3" fmla="*/ 752 h 389"/>
                                <a:gd name="T4" fmla="+- 0 9780 3386"/>
                                <a:gd name="T5" fmla="*/ T4 w 6394"/>
                                <a:gd name="T6" fmla="+- 0 752 363"/>
                                <a:gd name="T7" fmla="*/ 752 h 389"/>
                                <a:gd name="T8" fmla="+- 0 9780 3386"/>
                                <a:gd name="T9" fmla="*/ T8 w 6394"/>
                                <a:gd name="T10" fmla="+- 0 363 363"/>
                                <a:gd name="T11" fmla="*/ 363 h 389"/>
                                <a:gd name="T12" fmla="+- 0 3386 3386"/>
                                <a:gd name="T13" fmla="*/ T12 w 6394"/>
                                <a:gd name="T14" fmla="+- 0 363 363"/>
                                <a:gd name="T15" fmla="*/ 363 h 389"/>
                                <a:gd name="T16" fmla="+- 0 3386 3386"/>
                                <a:gd name="T17" fmla="*/ T16 w 6394"/>
                                <a:gd name="T18" fmla="+- 0 752 363"/>
                                <a:gd name="T19" fmla="*/ 75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4" h="389">
                                  <a:moveTo>
                                    <a:pt x="0" y="389"/>
                                  </a:moveTo>
                                  <a:lnTo>
                                    <a:pt x="6394" y="389"/>
                                  </a:lnTo>
                                  <a:lnTo>
                                    <a:pt x="6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4901" y="802"/>
                              <a:ext cx="1517" cy="386"/>
                              <a:chOff x="4901" y="802"/>
                              <a:chExt cx="1517" cy="386"/>
                            </a:xfrm>
                          </wpg:grpSpPr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4901" y="802"/>
                                <a:ext cx="1517" cy="386"/>
                              </a:xfrm>
                              <a:custGeom>
                                <a:avLst/>
                                <a:gdLst>
                                  <a:gd name="T0" fmla="+- 0 4901 4901"/>
                                  <a:gd name="T1" fmla="*/ T0 w 1517"/>
                                  <a:gd name="T2" fmla="+- 0 1189 802"/>
                                  <a:gd name="T3" fmla="*/ 1189 h 386"/>
                                  <a:gd name="T4" fmla="+- 0 6418 4901"/>
                                  <a:gd name="T5" fmla="*/ T4 w 1517"/>
                                  <a:gd name="T6" fmla="+- 0 1189 802"/>
                                  <a:gd name="T7" fmla="*/ 1189 h 386"/>
                                  <a:gd name="T8" fmla="+- 0 6418 4901"/>
                                  <a:gd name="T9" fmla="*/ T8 w 1517"/>
                                  <a:gd name="T10" fmla="+- 0 802 802"/>
                                  <a:gd name="T11" fmla="*/ 802 h 386"/>
                                  <a:gd name="T12" fmla="+- 0 4901 4901"/>
                                  <a:gd name="T13" fmla="*/ T12 w 1517"/>
                                  <a:gd name="T14" fmla="+- 0 802 802"/>
                                  <a:gd name="T15" fmla="*/ 802 h 386"/>
                                  <a:gd name="T16" fmla="+- 0 4901 4901"/>
                                  <a:gd name="T17" fmla="*/ T16 w 1517"/>
                                  <a:gd name="T18" fmla="+- 0 1189 802"/>
                                  <a:gd name="T19" fmla="*/ 1189 h 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17" h="386">
                                    <a:moveTo>
                                      <a:pt x="0" y="387"/>
                                    </a:moveTo>
                                    <a:lnTo>
                                      <a:pt x="1517" y="387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26" y="800"/>
                                <a:ext cx="2254" cy="386"/>
                                <a:chOff x="7526" y="800"/>
                                <a:chExt cx="2254" cy="386"/>
                              </a:xfrm>
                            </wpg:grpSpPr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6" y="800"/>
                                  <a:ext cx="2254" cy="386"/>
                                </a:xfrm>
                                <a:custGeom>
                                  <a:avLst/>
                                  <a:gdLst>
                                    <a:gd name="T0" fmla="+- 0 7526 7526"/>
                                    <a:gd name="T1" fmla="*/ T0 w 2254"/>
                                    <a:gd name="T2" fmla="+- 0 1186 800"/>
                                    <a:gd name="T3" fmla="*/ 1186 h 386"/>
                                    <a:gd name="T4" fmla="+- 0 9780 7526"/>
                                    <a:gd name="T5" fmla="*/ T4 w 2254"/>
                                    <a:gd name="T6" fmla="+- 0 1186 800"/>
                                    <a:gd name="T7" fmla="*/ 1186 h 386"/>
                                    <a:gd name="T8" fmla="+- 0 9780 7526"/>
                                    <a:gd name="T9" fmla="*/ T8 w 2254"/>
                                    <a:gd name="T10" fmla="+- 0 800 800"/>
                                    <a:gd name="T11" fmla="*/ 800 h 386"/>
                                    <a:gd name="T12" fmla="+- 0 7526 7526"/>
                                    <a:gd name="T13" fmla="*/ T12 w 2254"/>
                                    <a:gd name="T14" fmla="+- 0 800 800"/>
                                    <a:gd name="T15" fmla="*/ 800 h 386"/>
                                    <a:gd name="T16" fmla="+- 0 7526 7526"/>
                                    <a:gd name="T17" fmla="*/ T16 w 2254"/>
                                    <a:gd name="T18" fmla="+- 0 1186 800"/>
                                    <a:gd name="T19" fmla="*/ 1186 h 3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4" h="386">
                                      <a:moveTo>
                                        <a:pt x="0" y="386"/>
                                      </a:moveTo>
                                      <a:lnTo>
                                        <a:pt x="2254" y="386"/>
                                      </a:lnTo>
                                      <a:lnTo>
                                        <a:pt x="2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21" y="1246"/>
                                  <a:ext cx="998" cy="386"/>
                                  <a:chOff x="5921" y="1246"/>
                                  <a:chExt cx="998" cy="386"/>
                                </a:xfrm>
                              </wpg:grpSpPr>
                              <wps:wsp>
                                <wps:cNvPr id="39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21" y="1246"/>
                                    <a:ext cx="998" cy="386"/>
                                  </a:xfrm>
                                  <a:custGeom>
                                    <a:avLst/>
                                    <a:gdLst>
                                      <a:gd name="T0" fmla="+- 0 5921 5921"/>
                                      <a:gd name="T1" fmla="*/ T0 w 998"/>
                                      <a:gd name="T2" fmla="+- 0 1633 1246"/>
                                      <a:gd name="T3" fmla="*/ 1633 h 386"/>
                                      <a:gd name="T4" fmla="+- 0 6919 5921"/>
                                      <a:gd name="T5" fmla="*/ T4 w 998"/>
                                      <a:gd name="T6" fmla="+- 0 1633 1246"/>
                                      <a:gd name="T7" fmla="*/ 1633 h 386"/>
                                      <a:gd name="T8" fmla="+- 0 6919 5921"/>
                                      <a:gd name="T9" fmla="*/ T8 w 998"/>
                                      <a:gd name="T10" fmla="+- 0 1246 1246"/>
                                      <a:gd name="T11" fmla="*/ 1246 h 386"/>
                                      <a:gd name="T12" fmla="+- 0 5921 5921"/>
                                      <a:gd name="T13" fmla="*/ T12 w 998"/>
                                      <a:gd name="T14" fmla="+- 0 1246 1246"/>
                                      <a:gd name="T15" fmla="*/ 1246 h 386"/>
                                      <a:gd name="T16" fmla="+- 0 5921 5921"/>
                                      <a:gd name="T17" fmla="*/ T16 w 998"/>
                                      <a:gd name="T18" fmla="+- 0 1633 1246"/>
                                      <a:gd name="T19" fmla="*/ 1633 h 3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98" h="386">
                                        <a:moveTo>
                                          <a:pt x="0" y="387"/>
                                        </a:moveTo>
                                        <a:lnTo>
                                          <a:pt x="998" y="387"/>
                                        </a:lnTo>
                                        <a:lnTo>
                                          <a:pt x="99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286CD" id="Group 30" o:spid="_x0000_s1026" style="position:absolute;margin-left:169.2pt;margin-top:18pt;width:319.95pt;height:63.75pt;z-index:-251662336;mso-position-horizontal-relative:page" coordorigin="3384,360" coordsize="639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">
                <v:group id="Group 31" o:spid="_x0000_s1027" style="position:absolute;left:3386;top:363;width:6394;height:389" coordorigin="3386,363" coordsize="639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8" style="position:absolute;left:3386;top:363;width:6394;height:389;visibility:visible;mso-wrap-style:square;v-text-anchor:top" coordsize="639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nR8AA&#10;AADbAAAADwAAAGRycy9kb3ducmV2LnhtbESPQYvCMBSE78L+h/AWvGmqgmjXKLIgK3hSe/H2aN6m&#10;pc1LSbK2+++NIHgcZuYbZrMbbCvu5EPtWMFsmoEgLp2u2SgorofJCkSIyBpbx6TgnwLsth+jDeba&#10;9Xym+yUakSAcclRQxdjlUoayIoth6jri5P06bzEm6Y3UHvsEt62cZ9lSWqw5LVTY0XdFZXP5swos&#10;R2/68kaG183PqpDNaY2NUuPPYf8FItIQ3+FX+6gVLBbw/JJ+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WnR8AAAADbAAAADwAAAAAAAAAAAAAAAACYAgAAZHJzL2Rvd25y&#10;ZXYueG1sUEsFBgAAAAAEAAQA9QAAAIUDAAAAAA==&#10;" path="m,389r6394,l6394,,,,,389xe" filled="f" strokeweight=".25pt">
                    <v:stroke dashstyle="dash"/>
                    <v:path arrowok="t" o:connecttype="custom" o:connectlocs="0,752;6394,752;6394,363;0,363;0,752" o:connectangles="0,0,0,0,0"/>
                  </v:shape>
                  <v:group id="Group 32" o:spid="_x0000_s1029" style="position:absolute;left:4901;top:802;width:1517;height:386" coordorigin="4901,802" coordsize="1517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7" o:spid="_x0000_s1030" style="position:absolute;left:4901;top:802;width:1517;height:386;visibility:visible;mso-wrap-style:square;v-text-anchor:top" coordsize="151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um8UA&#10;AADbAAAADwAAAGRycy9kb3ducmV2LnhtbESPT2sCMRTE74LfITyhl1KzVRS7GqWIhR6s/9qDx8fm&#10;ubu4eVmT1F2/vSkUPA4z8xtmtmhNJa7kfGlZwWs/AUGcWV1yruDn++NlAsIHZI2VZVJwIw+Lebcz&#10;w1Tbhvd0PYRcRAj7FBUUIdSplD4ryKDv25o4eifrDIYoXS61wybCTSUHSTKWBkuOCwXWtCwoOx9+&#10;jYKv543cu2OztuVlu7Kjnda1f1Pqqde+T0EEasMj/N/+1AqGI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S6bxQAAANsAAAAPAAAAAAAAAAAAAAAAAJgCAABkcnMv&#10;ZG93bnJldi54bWxQSwUGAAAAAAQABAD1AAAAigMAAAAA&#10;" path="m,387r1517,l1517,,,,,387xe" filled="f" strokeweight=".25pt">
                      <v:stroke dashstyle="dash"/>
                      <v:path arrowok="t" o:connecttype="custom" o:connectlocs="0,1189;1517,1189;1517,802;0,802;0,1189" o:connectangles="0,0,0,0,0"/>
                    </v:shape>
                    <v:group id="Group 33" o:spid="_x0000_s1031" style="position:absolute;left:7526;top:800;width:2254;height:386" coordorigin="7526,800" coordsize="225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36" o:spid="_x0000_s1032" style="position:absolute;left:7526;top:800;width:2254;height:386;visibility:visible;mso-wrap-style:square;v-text-anchor:top" coordsize="225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6BcYA&#10;AADbAAAADwAAAGRycy9kb3ducmV2LnhtbESP3WrCQBSE74W+w3IKvRHdVDFq6ipiKQiK4M8DHLLH&#10;JDV7Ns1uTfTpXaHQy2FmvmFmi9aU4kq1KywreO9HIIhTqwvOFJyOX70JCOeRNZaWScGNHCzmL50Z&#10;Jto2vKfrwWciQNglqCD3vkqkdGlOBl3fVsTBO9vaoA+yzqSusQlwU8pBFMXSYMFhIceKVjmll8Ov&#10;URB/ZtNlU0zi7+3uZxdfNscuju5Kvb22yw8Qnlr/H/5rr7WC4Ri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N6BcYAAADbAAAADwAAAAAAAAAAAAAAAACYAgAAZHJz&#10;L2Rvd25yZXYueG1sUEsFBgAAAAAEAAQA9QAAAIsDAAAAAA==&#10;" path="m,386r2254,l2254,,,,,386xe" filled="f" strokeweight=".25pt">
                        <v:stroke dashstyle="dash"/>
                        <v:path arrowok="t" o:connecttype="custom" o:connectlocs="0,1186;2254,1186;2254,800;0,800;0,1186" o:connectangles="0,0,0,0,0"/>
                      </v:shape>
                      <v:group id="Group 34" o:spid="_x0000_s1033" style="position:absolute;left:5921;top:1246;width:998;height:386" coordorigin="5921,1246" coordsize="998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35" o:spid="_x0000_s1034" style="position:absolute;left:5921;top:1246;width:998;height:386;visibility:visible;mso-wrap-style:square;v-text-anchor:top" coordsize="99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SR8YA&#10;AADbAAAADwAAAGRycy9kb3ducmV2LnhtbESPT2sCMRTE7wW/Q3iCt5pVS9HVKFoprb0U/yB6e2ye&#10;m8XNy3YTdfvtG6HgcZiZ3zCTWWNLcaXaF44V9LoJCOLM6YJzBbvt+/MQhA/IGkvHpOCXPMymracJ&#10;ptrdeE3XTchFhLBPUYEJoUql9Jkhi77rKuLonVxtMURZ51LXeItwW8p+krxKiwXHBYMVvRnKzpuL&#10;VfCz+DLH3vJyeKl0uViNvvcfbtBXqtNu5mMQgZrwCP+3P7WCw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ISR8YAAADbAAAADwAAAAAAAAAAAAAAAACYAgAAZHJz&#10;L2Rvd25yZXYueG1sUEsFBgAAAAAEAAQA9QAAAIsDAAAAAA==&#10;" path="m,387r998,l998,,,,,387xe" filled="f" strokeweight=".25pt">
                          <v:stroke dashstyle="dash"/>
                          <v:path arrowok="t" o:connecttype="custom" o:connectlocs="0,1633;998,1633;998,1246;0,1246;0,1633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521335</wp:posOffset>
                </wp:positionV>
                <wp:extent cx="857885" cy="247015"/>
                <wp:effectExtent l="13970" t="6985" r="1397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47015"/>
                          <a:chOff x="2842" y="821"/>
                          <a:chExt cx="1351" cy="389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842" y="821"/>
                            <a:ext cx="1351" cy="389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1351"/>
                              <a:gd name="T2" fmla="+- 0 1210 821"/>
                              <a:gd name="T3" fmla="*/ 1210 h 389"/>
                              <a:gd name="T4" fmla="+- 0 4193 2842"/>
                              <a:gd name="T5" fmla="*/ T4 w 1351"/>
                              <a:gd name="T6" fmla="+- 0 1210 821"/>
                              <a:gd name="T7" fmla="*/ 1210 h 389"/>
                              <a:gd name="T8" fmla="+- 0 4193 2842"/>
                              <a:gd name="T9" fmla="*/ T8 w 1351"/>
                              <a:gd name="T10" fmla="+- 0 821 821"/>
                              <a:gd name="T11" fmla="*/ 821 h 389"/>
                              <a:gd name="T12" fmla="+- 0 2842 2842"/>
                              <a:gd name="T13" fmla="*/ T12 w 1351"/>
                              <a:gd name="T14" fmla="+- 0 821 821"/>
                              <a:gd name="T15" fmla="*/ 821 h 389"/>
                              <a:gd name="T16" fmla="+- 0 2842 2842"/>
                              <a:gd name="T17" fmla="*/ T16 w 1351"/>
                              <a:gd name="T18" fmla="+- 0 1210 821"/>
                              <a:gd name="T19" fmla="*/ 121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1" h="389">
                                <a:moveTo>
                                  <a:pt x="0" y="389"/>
                                </a:moveTo>
                                <a:lnTo>
                                  <a:pt x="1351" y="389"/>
                                </a:lnTo>
                                <a:lnTo>
                                  <a:pt x="1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3C68E" id="Group 28" o:spid="_x0000_s1026" style="position:absolute;margin-left:142.1pt;margin-top:41.05pt;width:67.55pt;height:19.45pt;z-index:-251661312;mso-position-horizontal-relative:page" coordorigin="2842,821" coordsize="135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">
                <v:shape id="Freeform 29" o:spid="_x0000_s1027" style="position:absolute;left:2842;top:821;width:1351;height:389;visibility:visible;mso-wrap-style:square;v-text-anchor:top" coordsize="135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+ccEA&#10;AADbAAAADwAAAGRycy9kb3ducmV2LnhtbERPTWvCQBC9F/oflil4KXWjQpDUVWxFEW+NHnocstNs&#10;aHY2ZKca/fXuQejx8b4Xq8G36kx9bAIbmIwzUMRVsA3XBk7H7dscVBRki21gMnClCKvl89MCCxsu&#10;/EXnUmqVQjgWaMCJdIXWsXLkMY5DR5y4n9B7lAT7WtseLynct3qaZbn22HBqcNjRp6Pqt/zzBvL8&#10;o3TlLr9+S7Z/lWa9OUz4ZszoZVi/gxIa5F/8cO+tgVlan76k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v/nHBAAAA2wAAAA8AAAAAAAAAAAAAAAAAmAIAAGRycy9kb3du&#10;cmV2LnhtbFBLBQYAAAAABAAEAPUAAACGAwAAAAA=&#10;" path="m,389r1351,l1351,,,,,389xe" filled="f" strokeweight=".25pt">
                  <v:stroke dashstyle="dash"/>
                  <v:path arrowok="t" o:connecttype="custom" o:connectlocs="0,1210;1351,1210;1351,821;0,821;0,1210" o:connectangles="0,0,0,0,0"/>
                </v:shape>
                <w10:wrap anchorx="page"/>
              </v:group>
            </w:pict>
          </mc:Fallback>
        </mc:AlternateContent>
      </w:r>
    </w:p>
    <w:p w:rsidR="00605883" w:rsidRDefault="004817EE" w:rsidP="004817EE">
      <w:pPr>
        <w:spacing w:line="338" w:lineRule="auto"/>
        <w:ind w:right="66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 xml:space="preserve"> 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/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15B82">
        <w:rPr>
          <w:rFonts w:ascii="Calibri" w:eastAsia="Calibri" w:hAnsi="Calibri" w:cs="Calibri"/>
          <w:sz w:val="24"/>
          <w:szCs w:val="24"/>
        </w:rPr>
        <w:t>O.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    </w:t>
      </w:r>
    </w:p>
    <w:p w:rsidR="00605883" w:rsidRDefault="00832E37">
      <w:pPr>
        <w:spacing w:line="338" w:lineRule="auto"/>
        <w:ind w:left="120" w:right="2468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ragraph">
                  <wp:posOffset>291465</wp:posOffset>
                </wp:positionV>
                <wp:extent cx="349250" cy="247015"/>
                <wp:effectExtent l="6985" t="5715" r="5715" b="1397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47015"/>
                          <a:chOff x="4181" y="459"/>
                          <a:chExt cx="550" cy="389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181" y="459"/>
                            <a:ext cx="550" cy="389"/>
                          </a:xfrm>
                          <a:custGeom>
                            <a:avLst/>
                            <a:gdLst>
                              <a:gd name="T0" fmla="+- 0 4181 4181"/>
                              <a:gd name="T1" fmla="*/ T0 w 550"/>
                              <a:gd name="T2" fmla="+- 0 848 459"/>
                              <a:gd name="T3" fmla="*/ 848 h 389"/>
                              <a:gd name="T4" fmla="+- 0 4730 4181"/>
                              <a:gd name="T5" fmla="*/ T4 w 550"/>
                              <a:gd name="T6" fmla="+- 0 848 459"/>
                              <a:gd name="T7" fmla="*/ 848 h 389"/>
                              <a:gd name="T8" fmla="+- 0 4730 4181"/>
                              <a:gd name="T9" fmla="*/ T8 w 550"/>
                              <a:gd name="T10" fmla="+- 0 459 459"/>
                              <a:gd name="T11" fmla="*/ 459 h 389"/>
                              <a:gd name="T12" fmla="+- 0 4181 4181"/>
                              <a:gd name="T13" fmla="*/ T12 w 550"/>
                              <a:gd name="T14" fmla="+- 0 459 459"/>
                              <a:gd name="T15" fmla="*/ 459 h 389"/>
                              <a:gd name="T16" fmla="+- 0 4181 4181"/>
                              <a:gd name="T17" fmla="*/ T16 w 550"/>
                              <a:gd name="T18" fmla="+- 0 848 459"/>
                              <a:gd name="T19" fmla="*/ 848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389">
                                <a:moveTo>
                                  <a:pt x="0" y="389"/>
                                </a:moveTo>
                                <a:lnTo>
                                  <a:pt x="549" y="389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2222" id="Group 26" o:spid="_x0000_s1026" style="position:absolute;margin-left:209.05pt;margin-top:22.95pt;width:27.5pt;height:19.45pt;z-index:-251660288;mso-position-horizontal-relative:page" coordorigin="4181,459" coordsize="55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">
                <v:shape id="Freeform 27" o:spid="_x0000_s1027" style="position:absolute;left:4181;top:459;width:550;height:389;visibility:visible;mso-wrap-style:square;v-text-anchor:top" coordsize="55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0qcMA&#10;AADbAAAADwAAAGRycy9kb3ducmV2LnhtbERPXWvCMBR9H+w/hDvYi8x0Fa10RhmyoSAIOhH2dmmu&#10;bbfmpiZZrf/ePAh7PJzv2aI3jejI+dqygtdhAoK4sLrmUsHh6/NlCsIHZI2NZVJwJQ+L+ePDDHNt&#10;L7yjbh9KEUPY56igCqHNpfRFRQb90LbEkTtZZzBE6EqpHV5iuGlkmiQTabDm2FBhS8uKit/9n1Ew&#10;dtn555Stjtn3aJteiw+/GXRTpZ6f+vc3EIH68C++u9daQRrHxi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N0qcMAAADbAAAADwAAAAAAAAAAAAAAAACYAgAAZHJzL2Rv&#10;d25yZXYueG1sUEsFBgAAAAAEAAQA9QAAAIgDAAAAAA==&#10;" path="m,389r549,l549,,,,,389xe" filled="f" strokeweight=".25pt">
                  <v:stroke dashstyle="dash"/>
                  <v:path arrowok="t" o:connecttype="custom" o:connectlocs="0,848;549,848;549,459;0,459;0,8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5152390</wp:posOffset>
                </wp:positionH>
                <wp:positionV relativeFrom="paragraph">
                  <wp:posOffset>268605</wp:posOffset>
                </wp:positionV>
                <wp:extent cx="1056005" cy="247015"/>
                <wp:effectExtent l="8890" t="11430" r="11430" b="825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247015"/>
                          <a:chOff x="8114" y="423"/>
                          <a:chExt cx="1663" cy="389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114" y="423"/>
                            <a:ext cx="1663" cy="389"/>
                          </a:xfrm>
                          <a:custGeom>
                            <a:avLst/>
                            <a:gdLst>
                              <a:gd name="T0" fmla="+- 0 8114 8114"/>
                              <a:gd name="T1" fmla="*/ T0 w 1663"/>
                              <a:gd name="T2" fmla="+- 0 812 423"/>
                              <a:gd name="T3" fmla="*/ 812 h 389"/>
                              <a:gd name="T4" fmla="+- 0 9778 8114"/>
                              <a:gd name="T5" fmla="*/ T4 w 1663"/>
                              <a:gd name="T6" fmla="+- 0 812 423"/>
                              <a:gd name="T7" fmla="*/ 812 h 389"/>
                              <a:gd name="T8" fmla="+- 0 9778 8114"/>
                              <a:gd name="T9" fmla="*/ T8 w 1663"/>
                              <a:gd name="T10" fmla="+- 0 423 423"/>
                              <a:gd name="T11" fmla="*/ 423 h 389"/>
                              <a:gd name="T12" fmla="+- 0 8114 8114"/>
                              <a:gd name="T13" fmla="*/ T12 w 1663"/>
                              <a:gd name="T14" fmla="+- 0 423 423"/>
                              <a:gd name="T15" fmla="*/ 423 h 389"/>
                              <a:gd name="T16" fmla="+- 0 8114 8114"/>
                              <a:gd name="T17" fmla="*/ T16 w 1663"/>
                              <a:gd name="T18" fmla="+- 0 812 423"/>
                              <a:gd name="T19" fmla="*/ 81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3" h="389">
                                <a:moveTo>
                                  <a:pt x="0" y="389"/>
                                </a:moveTo>
                                <a:lnTo>
                                  <a:pt x="1664" y="389"/>
                                </a:lnTo>
                                <a:lnTo>
                                  <a:pt x="1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EA124" id="Group 24" o:spid="_x0000_s1026" style="position:absolute;margin-left:405.7pt;margin-top:21.15pt;width:83.15pt;height:19.45pt;z-index:-251659264;mso-position-horizontal-relative:page" coordorigin="8114,423" coordsize="1663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">
                <v:shape id="Freeform 25" o:spid="_x0000_s1027" style="position:absolute;left:8114;top:423;width:1663;height:389;visibility:visible;mso-wrap-style:square;v-text-anchor:top" coordsize="166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HhMQA&#10;AADbAAAADwAAAGRycy9kb3ducmV2LnhtbESPQWsCMRSE74L/ITyhF9GsHqSsG5eyIrS0HtT2/ti8&#10;brbdvCxJqtv+eiMUPA4z8w1TlIPtxJl8aB0rWMwzEMS10y03Ct5Pu9kjiBCRNXaOScEvBSg341GB&#10;uXYXPtD5GBuRIBxyVGBi7HMpQ23IYpi7njh5n85bjEn6RmqPlwS3nVxm2UpabDktGOypMlR/H3+s&#10;ArmgL2sO2+4vDh/7fTN9rd5evFIPk+FpDSLSEO/h//azVrBcwe1L+g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R4TEAAAA2wAAAA8AAAAAAAAAAAAAAAAAmAIAAGRycy9k&#10;b3ducmV2LnhtbFBLBQYAAAAABAAEAPUAAACJAwAAAAA=&#10;" path="m,389r1664,l1664,,,,,389xe" filled="f" strokeweight=".25pt">
                  <v:stroke dashstyle="dash"/>
                  <v:path arrowok="t" o:connecttype="custom" o:connectlocs="0,812;1664,812;1664,423;0,423;0,812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Po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al</w:t>
      </w:r>
      <w:r w:rsidR="00115B8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ode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</w:t>
      </w:r>
      <w:r w:rsidR="00115B82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 xml:space="preserve">y:                              </w:t>
      </w:r>
      <w:r w:rsidR="00115B82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ount</w:t>
      </w:r>
      <w:r w:rsidR="00115B82">
        <w:rPr>
          <w:rFonts w:ascii="Calibri" w:eastAsia="Calibri" w:hAnsi="Calibri" w:cs="Calibri"/>
          <w:sz w:val="24"/>
          <w:szCs w:val="24"/>
        </w:rPr>
        <w:t xml:space="preserve">ry: </w:t>
      </w:r>
      <w:r w:rsidR="00A81679">
        <w:rPr>
          <w:rFonts w:ascii="Calibri" w:eastAsia="Calibri" w:hAnsi="Calibri" w:cs="Calibri"/>
          <w:sz w:val="24"/>
          <w:szCs w:val="24"/>
        </w:rPr>
        <w:t xml:space="preserve">   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ho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(C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5B82">
        <w:rPr>
          <w:rFonts w:ascii="Calibri" w:eastAsia="Calibri" w:hAnsi="Calibri" w:cs="Calibri"/>
          <w:sz w:val="24"/>
          <w:szCs w:val="24"/>
        </w:rPr>
        <w:t>ry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</w:t>
      </w:r>
      <w:r w:rsidR="00115B82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y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</w:t>
      </w:r>
      <w:r w:rsidR="00115B82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r:</w:t>
      </w:r>
      <w:r w:rsidR="00A81679">
        <w:rPr>
          <w:rFonts w:ascii="Calibri" w:eastAsia="Calibri" w:hAnsi="Calibri" w:cs="Calibri"/>
          <w:sz w:val="24"/>
          <w:szCs w:val="24"/>
        </w:rPr>
        <w:t xml:space="preserve">   </w:t>
      </w:r>
    </w:p>
    <w:p w:rsidR="00605883" w:rsidRDefault="00605883">
      <w:pPr>
        <w:spacing w:line="120" w:lineRule="exact"/>
        <w:rPr>
          <w:sz w:val="12"/>
          <w:szCs w:val="12"/>
        </w:rPr>
      </w:pPr>
    </w:p>
    <w:p w:rsidR="00605883" w:rsidRDefault="00832E37" w:rsidP="00A81679">
      <w:pPr>
        <w:ind w:left="284" w:right="8126" w:hanging="16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-20955</wp:posOffset>
                </wp:positionV>
                <wp:extent cx="4801870" cy="245110"/>
                <wp:effectExtent l="6350" t="7620" r="11430" b="139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245110"/>
                          <a:chOff x="2215" y="-33"/>
                          <a:chExt cx="7562" cy="386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215" y="-33"/>
                            <a:ext cx="7562" cy="386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7562"/>
                              <a:gd name="T2" fmla="+- 0 353 -33"/>
                              <a:gd name="T3" fmla="*/ 353 h 386"/>
                              <a:gd name="T4" fmla="+- 0 9778 2215"/>
                              <a:gd name="T5" fmla="*/ T4 w 7562"/>
                              <a:gd name="T6" fmla="+- 0 353 -33"/>
                              <a:gd name="T7" fmla="*/ 353 h 386"/>
                              <a:gd name="T8" fmla="+- 0 9778 2215"/>
                              <a:gd name="T9" fmla="*/ T8 w 7562"/>
                              <a:gd name="T10" fmla="+- 0 -33 -33"/>
                              <a:gd name="T11" fmla="*/ -33 h 386"/>
                              <a:gd name="T12" fmla="+- 0 2215 2215"/>
                              <a:gd name="T13" fmla="*/ T12 w 7562"/>
                              <a:gd name="T14" fmla="+- 0 -33 -33"/>
                              <a:gd name="T15" fmla="*/ -33 h 386"/>
                              <a:gd name="T16" fmla="+- 0 2215 2215"/>
                              <a:gd name="T17" fmla="*/ T16 w 7562"/>
                              <a:gd name="T18" fmla="+- 0 353 -33"/>
                              <a:gd name="T19" fmla="*/ 35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2" h="386">
                                <a:moveTo>
                                  <a:pt x="0" y="386"/>
                                </a:moveTo>
                                <a:lnTo>
                                  <a:pt x="7563" y="386"/>
                                </a:lnTo>
                                <a:lnTo>
                                  <a:pt x="7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330E" id="Group 22" o:spid="_x0000_s1026" style="position:absolute;margin-left:110.75pt;margin-top:-1.65pt;width:378.1pt;height:19.3pt;z-index:-251658240;mso-position-horizontal-relative:page" coordorigin="2215,-33" coordsize="756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">
                <v:shape id="Freeform 23" o:spid="_x0000_s1027" style="position:absolute;left:2215;top:-33;width:7562;height:386;visibility:visible;mso-wrap-style:square;v-text-anchor:top" coordsize="756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VrcMA&#10;AADbAAAADwAAAGRycy9kb3ducmV2LnhtbESPwWrDMBBE74X+g9hCLqWR65ZQ3CgmFEKSY5xcelus&#10;rW1irWxJdZS/jwqBHoeZecMsy2h6MZHznWUFr/MMBHFtdceNgtNx8/IBwgdkjb1lUnAlD+Xq8WGJ&#10;hbYXPtBUhUYkCPsCFbQhDIWUvm7JoJ/bgTh5P9YZDEm6RmqHlwQ3vcyzbCENdpwWWhzoq6X6XP0a&#10;Bev87bodR/lNbjpvOve8j1XcKzV7iutPEIFi+A/f2zutIH+Hv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zVrcMAAADbAAAADwAAAAAAAAAAAAAAAACYAgAAZHJzL2Rv&#10;d25yZXYueG1sUEsFBgAAAAAEAAQA9QAAAIgDAAAAAA==&#10;" path="m,386r7563,l7563,,,,,386xe" filled="f" strokeweight=".25pt">
                  <v:stroke dashstyle="dash"/>
                  <v:path arrowok="t" o:connecttype="custom" o:connectlocs="0,353;7563,353;7563,-33;0,-33;0,353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z w:val="24"/>
          <w:szCs w:val="24"/>
        </w:rPr>
        <w:t>E</w:t>
      </w:r>
      <w:r w:rsidR="004817EE">
        <w:rPr>
          <w:rFonts w:ascii="Calibri" w:eastAsia="Calibri" w:hAnsi="Calibri" w:cs="Calibri"/>
          <w:sz w:val="24"/>
          <w:szCs w:val="24"/>
        </w:rPr>
        <w:t>-</w:t>
      </w:r>
      <w:r w:rsidR="00FE3F60">
        <w:rPr>
          <w:rFonts w:ascii="Calibri" w:eastAsia="Calibri" w:hAnsi="Calibri" w:cs="Calibri"/>
          <w:sz w:val="24"/>
          <w:szCs w:val="24"/>
        </w:rPr>
        <w:t>m</w:t>
      </w:r>
      <w:r w:rsidR="00115B82">
        <w:rPr>
          <w:rFonts w:ascii="Calibri" w:eastAsia="Calibri" w:hAnsi="Calibri" w:cs="Calibri"/>
          <w:sz w:val="24"/>
          <w:szCs w:val="24"/>
        </w:rPr>
        <w:t>ail:</w:t>
      </w:r>
      <w:r w:rsidR="00A81679">
        <w:rPr>
          <w:rFonts w:ascii="Calibri" w:eastAsia="Calibri" w:hAnsi="Calibri" w:cs="Calibri"/>
          <w:sz w:val="24"/>
          <w:szCs w:val="24"/>
        </w:rPr>
        <w:t xml:space="preserve">     </w:t>
      </w:r>
    </w:p>
    <w:p w:rsidR="00605883" w:rsidRDefault="00605883">
      <w:pPr>
        <w:spacing w:before="10" w:line="160" w:lineRule="exact"/>
        <w:rPr>
          <w:sz w:val="16"/>
          <w:szCs w:val="16"/>
        </w:rPr>
      </w:pPr>
    </w:p>
    <w:p w:rsidR="00605883" w:rsidRDefault="00605883">
      <w:pPr>
        <w:spacing w:line="200" w:lineRule="exact"/>
      </w:pPr>
    </w:p>
    <w:p w:rsidR="00605883" w:rsidRDefault="00115B82">
      <w:pPr>
        <w:ind w:left="120" w:right="58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9383A"/>
          <w:sz w:val="22"/>
          <w:szCs w:val="22"/>
        </w:rPr>
        <w:t>W</w:t>
      </w:r>
      <w:r>
        <w:rPr>
          <w:rFonts w:ascii="Arial" w:eastAsia="Arial" w:hAnsi="Arial" w:cs="Arial"/>
          <w:b/>
          <w:color w:val="39383A"/>
          <w:spacing w:val="2"/>
          <w:sz w:val="22"/>
          <w:szCs w:val="22"/>
        </w:rPr>
        <w:t>h</w:t>
      </w:r>
      <w:r>
        <w:rPr>
          <w:rFonts w:ascii="Arial" w:eastAsia="Arial" w:hAnsi="Arial" w:cs="Arial"/>
          <w:b/>
          <w:color w:val="39383A"/>
          <w:sz w:val="22"/>
          <w:szCs w:val="22"/>
        </w:rPr>
        <w:t>y</w:t>
      </w:r>
      <w:r>
        <w:rPr>
          <w:rFonts w:ascii="Arial" w:eastAsia="Arial" w:hAnsi="Arial" w:cs="Arial"/>
          <w:b/>
          <w:color w:val="39383A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>do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39383A"/>
          <w:sz w:val="22"/>
          <w:szCs w:val="22"/>
        </w:rPr>
        <w:t>ou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>need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color w:val="39383A"/>
          <w:sz w:val="22"/>
          <w:szCs w:val="22"/>
        </w:rPr>
        <w:t>h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z w:val="22"/>
          <w:szCs w:val="22"/>
        </w:rPr>
        <w:t>s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>suppo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rt</w:t>
      </w:r>
      <w:r>
        <w:rPr>
          <w:rFonts w:ascii="Arial" w:eastAsia="Arial" w:hAnsi="Arial" w:cs="Arial"/>
          <w:b/>
          <w:color w:val="39383A"/>
          <w:sz w:val="22"/>
          <w:szCs w:val="22"/>
        </w:rPr>
        <w:t>?</w:t>
      </w:r>
    </w:p>
    <w:p w:rsidR="00605883" w:rsidRDefault="00605883">
      <w:pPr>
        <w:spacing w:before="1" w:line="120" w:lineRule="exact"/>
        <w:rPr>
          <w:sz w:val="12"/>
          <w:szCs w:val="12"/>
        </w:rPr>
      </w:pPr>
    </w:p>
    <w:p w:rsidR="00605883" w:rsidRDefault="00115B82">
      <w:pPr>
        <w:ind w:left="120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Acc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Tra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 (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s).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tach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05883" w:rsidRDefault="00605883">
      <w:pPr>
        <w:spacing w:before="3" w:line="100" w:lineRule="exact"/>
        <w:rPr>
          <w:sz w:val="11"/>
          <w:szCs w:val="11"/>
        </w:rPr>
      </w:pPr>
    </w:p>
    <w:p w:rsidR="00605883" w:rsidRDefault="00832E37">
      <w:pPr>
        <w:spacing w:line="20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23495</wp:posOffset>
                </wp:positionV>
                <wp:extent cx="5781675" cy="1737360"/>
                <wp:effectExtent l="12700" t="11430" r="6350" b="1333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737360"/>
                          <a:chOff x="1452" y="1004"/>
                          <a:chExt cx="8978" cy="2678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52" y="1004"/>
                            <a:ext cx="8978" cy="2678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978"/>
                              <a:gd name="T2" fmla="+- 0 3682 1004"/>
                              <a:gd name="T3" fmla="*/ 3682 h 2678"/>
                              <a:gd name="T4" fmla="+- 0 10430 1452"/>
                              <a:gd name="T5" fmla="*/ T4 w 8978"/>
                              <a:gd name="T6" fmla="+- 0 3682 1004"/>
                              <a:gd name="T7" fmla="*/ 3682 h 2678"/>
                              <a:gd name="T8" fmla="+- 0 10430 1452"/>
                              <a:gd name="T9" fmla="*/ T8 w 8978"/>
                              <a:gd name="T10" fmla="+- 0 1004 1004"/>
                              <a:gd name="T11" fmla="*/ 1004 h 2678"/>
                              <a:gd name="T12" fmla="+- 0 1452 1452"/>
                              <a:gd name="T13" fmla="*/ T12 w 8978"/>
                              <a:gd name="T14" fmla="+- 0 1004 1004"/>
                              <a:gd name="T15" fmla="*/ 1004 h 2678"/>
                              <a:gd name="T16" fmla="+- 0 1452 1452"/>
                              <a:gd name="T17" fmla="*/ T16 w 8978"/>
                              <a:gd name="T18" fmla="+- 0 3682 1004"/>
                              <a:gd name="T19" fmla="*/ 3682 h 2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78" h="2678">
                                <a:moveTo>
                                  <a:pt x="0" y="2678"/>
                                </a:moveTo>
                                <a:lnTo>
                                  <a:pt x="8978" y="2678"/>
                                </a:lnTo>
                                <a:lnTo>
                                  <a:pt x="8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3CC86" id="Group 20" o:spid="_x0000_s1026" style="position:absolute;margin-left:66.25pt;margin-top:1.85pt;width:455.25pt;height:136.8pt;z-index:-251657216;mso-position-horizontal-relative:page" coordorigin="1452,1004" coordsize="8978,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">
                <v:shape id="Freeform 21" o:spid="_x0000_s1027" style="position:absolute;left:1452;top:1004;width:8978;height:2678;visibility:visible;mso-wrap-style:square;v-text-anchor:top" coordsize="8978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gOMIA&#10;AADbAAAADwAAAGRycy9kb3ducmV2LnhtbESPQWvCQBSE7wX/w/IEb3VjhFKiq6goeDUpqLdH9pkE&#10;s29jdk1if323UOhxmJlvmOV6MLXoqHWVZQWzaQSCOLe64kLBV3Z4/wThPLLG2jIpeJGD9Wr0tsRE&#10;255P1KW+EAHCLkEFpfdNIqXLSzLoprYhDt7NtgZ9kG0hdYt9gJtaxlH0IQ1WHBZKbGhXUn5Pn0bB&#10;9/5C1+GcPbvodphv0wxtXz+UmoyHzQKEp8H/h//aR60gjuH3S/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mA4wgAAANsAAAAPAAAAAAAAAAAAAAAAAJgCAABkcnMvZG93&#10;bnJldi54bWxQSwUGAAAAAAQABAD1AAAAhwMAAAAA&#10;" path="m,2678r8978,l8978,,,,,2678xe" filled="f" strokeweight=".25pt">
                  <v:stroke dashstyle="dash"/>
                  <v:path arrowok="t" o:connecttype="custom" o:connectlocs="0,3682;8978,3682;8978,1004;0,1004;0,3682" o:connectangles="0,0,0,0,0"/>
                </v:shape>
                <w10:wrap anchorx="page"/>
              </v:group>
            </w:pict>
          </mc:Fallback>
        </mc:AlternateContent>
      </w:r>
      <w:r w:rsidR="00A81679">
        <w:t xml:space="preserve"> </w:t>
      </w: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115B82">
      <w:pPr>
        <w:ind w:left="120" w:right="33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39383A"/>
          <w:sz w:val="22"/>
          <w:szCs w:val="22"/>
        </w:rPr>
        <w:t>eco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mm</w:t>
      </w:r>
      <w:r>
        <w:rPr>
          <w:rFonts w:ascii="Arial" w:eastAsia="Arial" w:hAnsi="Arial" w:cs="Arial"/>
          <w:b/>
          <w:color w:val="39383A"/>
          <w:sz w:val="22"/>
          <w:szCs w:val="22"/>
        </w:rPr>
        <w:t>enda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z w:val="22"/>
          <w:szCs w:val="22"/>
        </w:rPr>
        <w:t xml:space="preserve">on   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color w:val="39383A"/>
          <w:sz w:val="22"/>
          <w:szCs w:val="22"/>
        </w:rPr>
        <w:t>pe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9383A"/>
          <w:sz w:val="22"/>
          <w:szCs w:val="22"/>
        </w:rPr>
        <w:t>sor</w:t>
      </w:r>
      <w:r>
        <w:rPr>
          <w:rFonts w:ascii="Arial" w:eastAsia="Arial" w:hAnsi="Arial" w:cs="Arial"/>
          <w:b/>
          <w:color w:val="39383A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z w:val="22"/>
          <w:szCs w:val="22"/>
        </w:rPr>
        <w:t xml:space="preserve">/ 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39383A"/>
          <w:sz w:val="22"/>
          <w:szCs w:val="22"/>
        </w:rPr>
        <w:t>ead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9383A"/>
          <w:sz w:val="22"/>
          <w:szCs w:val="22"/>
        </w:rPr>
        <w:t>f</w:t>
      </w:r>
      <w:r>
        <w:rPr>
          <w:rFonts w:ascii="Arial" w:eastAsia="Arial" w:hAnsi="Arial" w:cs="Arial"/>
          <w:b/>
          <w:color w:val="39383A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39383A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color w:val="39383A"/>
          <w:sz w:val="22"/>
          <w:szCs w:val="22"/>
        </w:rPr>
        <w:t>a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rtm</w:t>
      </w:r>
      <w:r>
        <w:rPr>
          <w:rFonts w:ascii="Arial" w:eastAsia="Arial" w:hAnsi="Arial" w:cs="Arial"/>
          <w:b/>
          <w:color w:val="39383A"/>
          <w:sz w:val="22"/>
          <w:szCs w:val="22"/>
        </w:rPr>
        <w:t>e</w:t>
      </w:r>
      <w:r>
        <w:rPr>
          <w:rFonts w:ascii="Arial" w:eastAsia="Arial" w:hAnsi="Arial" w:cs="Arial"/>
          <w:b/>
          <w:color w:val="39383A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39383A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9383A"/>
          <w:spacing w:val="-1"/>
          <w:sz w:val="22"/>
          <w:szCs w:val="22"/>
        </w:rPr>
        <w:t>)</w:t>
      </w:r>
      <w:r>
        <w:rPr>
          <w:rFonts w:ascii="Arial" w:eastAsia="Arial" w:hAnsi="Arial" w:cs="Arial"/>
          <w:b/>
          <w:color w:val="39383A"/>
          <w:sz w:val="22"/>
          <w:szCs w:val="22"/>
        </w:rPr>
        <w:t>:</w:t>
      </w:r>
    </w:p>
    <w:p w:rsidR="00605883" w:rsidRDefault="00605883">
      <w:pPr>
        <w:spacing w:before="15" w:line="240" w:lineRule="exact"/>
        <w:rPr>
          <w:sz w:val="24"/>
          <w:szCs w:val="24"/>
        </w:rPr>
      </w:pPr>
    </w:p>
    <w:p w:rsidR="00605883" w:rsidRDefault="00832E37">
      <w:pPr>
        <w:ind w:left="120" w:right="7881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-54610</wp:posOffset>
                </wp:positionV>
                <wp:extent cx="3610610" cy="247015"/>
                <wp:effectExtent l="13970" t="8255" r="4445" b="1143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247015"/>
                          <a:chOff x="2842" y="-86"/>
                          <a:chExt cx="5686" cy="389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842" y="-86"/>
                            <a:ext cx="5686" cy="389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5686"/>
                              <a:gd name="T2" fmla="+- 0 303 -86"/>
                              <a:gd name="T3" fmla="*/ 303 h 389"/>
                              <a:gd name="T4" fmla="+- 0 8527 2842"/>
                              <a:gd name="T5" fmla="*/ T4 w 5686"/>
                              <a:gd name="T6" fmla="+- 0 303 -86"/>
                              <a:gd name="T7" fmla="*/ 303 h 389"/>
                              <a:gd name="T8" fmla="+- 0 8527 2842"/>
                              <a:gd name="T9" fmla="*/ T8 w 5686"/>
                              <a:gd name="T10" fmla="+- 0 -86 -86"/>
                              <a:gd name="T11" fmla="*/ -86 h 389"/>
                              <a:gd name="T12" fmla="+- 0 2842 2842"/>
                              <a:gd name="T13" fmla="*/ T12 w 5686"/>
                              <a:gd name="T14" fmla="+- 0 -86 -86"/>
                              <a:gd name="T15" fmla="*/ -86 h 389"/>
                              <a:gd name="T16" fmla="+- 0 2842 2842"/>
                              <a:gd name="T17" fmla="*/ T16 w 5686"/>
                              <a:gd name="T18" fmla="+- 0 303 -86"/>
                              <a:gd name="T19" fmla="*/ 30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86" h="389">
                                <a:moveTo>
                                  <a:pt x="0" y="389"/>
                                </a:moveTo>
                                <a:lnTo>
                                  <a:pt x="5685" y="389"/>
                                </a:lnTo>
                                <a:lnTo>
                                  <a:pt x="5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F5D15" id="Group 18" o:spid="_x0000_s1026" style="position:absolute;margin-left:142.1pt;margin-top:-4.3pt;width:284.3pt;height:19.45pt;z-index:-251655168;mso-position-horizontal-relative:page" coordorigin="2842,-86" coordsize="568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">
                <v:shape id="Freeform 19" o:spid="_x0000_s1027" style="position:absolute;left:2842;top:-86;width:5686;height:389;visibility:visible;mso-wrap-style:square;v-text-anchor:top" coordsize="568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00sIA&#10;AADbAAAADwAAAGRycy9kb3ducmV2LnhtbERPy2qDQBTdB/IPwy10E+JYKRJMJqGEFKTZNI+F2V2c&#10;W5U6d6wzVfP3nUUhy8N5b3aTacVAvWssK3iJYhDEpdUNVwqul/flCoTzyBpby6TgTg522/lsg5m2&#10;I59oOPtKhBB2GSqove8yKV1Zk0EX2Y44cF+2N+gD7CupexxDuGllEsepNNhwaKixo31N5ff51yj4&#10;SH9ye1wUtzwtDj5/PXzG3I1KPT9Nb2sQnib/EP+7c60gCev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vTSwgAAANsAAAAPAAAAAAAAAAAAAAAAAJgCAABkcnMvZG93&#10;bnJldi54bWxQSwUGAAAAAAQABAD1AAAAhwMAAAAA&#10;" path="m,389r5685,l5685,,,,,389xe" filled="f" strokeweight=".25pt">
                  <v:stroke dashstyle="dash"/>
                  <v:path arrowok="t" o:connecttype="custom" o:connectlocs="0,303;5685,303;5685,-86;0,-86;0,303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115B82">
        <w:rPr>
          <w:rFonts w:ascii="Calibri" w:eastAsia="Calibri" w:hAnsi="Calibri" w:cs="Calibri"/>
          <w:sz w:val="24"/>
          <w:szCs w:val="24"/>
        </w:rPr>
        <w:t>sig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  </w:t>
      </w:r>
    </w:p>
    <w:p w:rsidR="00605883" w:rsidRDefault="00605883">
      <w:pPr>
        <w:spacing w:before="2" w:line="120" w:lineRule="exact"/>
        <w:rPr>
          <w:sz w:val="12"/>
          <w:szCs w:val="12"/>
        </w:rPr>
      </w:pPr>
    </w:p>
    <w:p w:rsidR="00605883" w:rsidRDefault="00832E37">
      <w:pPr>
        <w:ind w:left="120" w:right="2939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-29845</wp:posOffset>
                </wp:positionV>
                <wp:extent cx="509270" cy="247015"/>
                <wp:effectExtent l="6350" t="10795" r="8255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247015"/>
                          <a:chOff x="2215" y="-47"/>
                          <a:chExt cx="802" cy="389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215" y="-47"/>
                            <a:ext cx="802" cy="389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802"/>
                              <a:gd name="T2" fmla="+- 0 341 -47"/>
                              <a:gd name="T3" fmla="*/ 341 h 389"/>
                              <a:gd name="T4" fmla="+- 0 3017 2215"/>
                              <a:gd name="T5" fmla="*/ T4 w 802"/>
                              <a:gd name="T6" fmla="+- 0 341 -47"/>
                              <a:gd name="T7" fmla="*/ 341 h 389"/>
                              <a:gd name="T8" fmla="+- 0 3017 2215"/>
                              <a:gd name="T9" fmla="*/ T8 w 802"/>
                              <a:gd name="T10" fmla="+- 0 -47 -47"/>
                              <a:gd name="T11" fmla="*/ -47 h 389"/>
                              <a:gd name="T12" fmla="+- 0 2215 2215"/>
                              <a:gd name="T13" fmla="*/ T12 w 802"/>
                              <a:gd name="T14" fmla="+- 0 -47 -47"/>
                              <a:gd name="T15" fmla="*/ -47 h 389"/>
                              <a:gd name="T16" fmla="+- 0 2215 2215"/>
                              <a:gd name="T17" fmla="*/ T16 w 802"/>
                              <a:gd name="T18" fmla="+- 0 341 -47"/>
                              <a:gd name="T19" fmla="*/ 34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" h="389">
                                <a:moveTo>
                                  <a:pt x="0" y="388"/>
                                </a:moveTo>
                                <a:lnTo>
                                  <a:pt x="802" y="388"/>
                                </a:lnTo>
                                <a:lnTo>
                                  <a:pt x="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996C0" id="Group 16" o:spid="_x0000_s1026" style="position:absolute;margin-left:110.75pt;margin-top:-2.35pt;width:40.1pt;height:19.45pt;z-index:-251652096;mso-position-horizontal-relative:page" coordorigin="2215,-47" coordsize="80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">
                <v:shape id="Freeform 17" o:spid="_x0000_s1027" style="position:absolute;left:2215;top:-47;width:802;height:389;visibility:visible;mso-wrap-style:square;v-text-anchor:top" coordsize="80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1aMQA&#10;AADbAAAADwAAAGRycy9kb3ducmV2LnhtbESPS2sDMQyE74X8B6NAb403bUjCNk7og0Jz6CGP3sVa&#10;XS9dy8Z2N5t/Xx0KvUnMaObTZjf6Xg2UchfYwHxWgSJugu24NXA+vd2tQeWCbLEPTAaulGG3ndxs&#10;sLbhwgcajqVVEsK5RgOulFhrnRtHHvMsRGLRvkLyWGRNrbYJLxLue31fVUvtsWNpcBjpxVHzffzx&#10;Bj5X8Xkel3vcvz4crsNHWtDJLYy5nY5Pj6AKjeXf/Hf9bgVfY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NWjEAAAA2wAAAA8AAAAAAAAAAAAAAAAAmAIAAGRycy9k&#10;b3ducmV2LnhtbFBLBQYAAAAABAAEAPUAAACJAwAAAAA=&#10;" path="m,388r802,l802,,,,,388xe" filled="f" strokeweight=".25pt">
                  <v:stroke dashstyle="dash"/>
                  <v:path arrowok="t" o:connecttype="custom" o:connectlocs="0,341;802,341;802,-47;0,-47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-29845</wp:posOffset>
                </wp:positionV>
                <wp:extent cx="961390" cy="247015"/>
                <wp:effectExtent l="5715" t="10795" r="13970" b="889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247015"/>
                          <a:chOff x="4884" y="-47"/>
                          <a:chExt cx="1514" cy="389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884" y="-47"/>
                            <a:ext cx="1514" cy="389"/>
                          </a:xfrm>
                          <a:custGeom>
                            <a:avLst/>
                            <a:gdLst>
                              <a:gd name="T0" fmla="+- 0 4884 4884"/>
                              <a:gd name="T1" fmla="*/ T0 w 1514"/>
                              <a:gd name="T2" fmla="+- 0 341 -47"/>
                              <a:gd name="T3" fmla="*/ 341 h 389"/>
                              <a:gd name="T4" fmla="+- 0 6398 4884"/>
                              <a:gd name="T5" fmla="*/ T4 w 1514"/>
                              <a:gd name="T6" fmla="+- 0 341 -47"/>
                              <a:gd name="T7" fmla="*/ 341 h 389"/>
                              <a:gd name="T8" fmla="+- 0 6398 4884"/>
                              <a:gd name="T9" fmla="*/ T8 w 1514"/>
                              <a:gd name="T10" fmla="+- 0 -47 -47"/>
                              <a:gd name="T11" fmla="*/ -47 h 389"/>
                              <a:gd name="T12" fmla="+- 0 4884 4884"/>
                              <a:gd name="T13" fmla="*/ T12 w 1514"/>
                              <a:gd name="T14" fmla="+- 0 -47 -47"/>
                              <a:gd name="T15" fmla="*/ -47 h 389"/>
                              <a:gd name="T16" fmla="+- 0 4884 4884"/>
                              <a:gd name="T17" fmla="*/ T16 w 1514"/>
                              <a:gd name="T18" fmla="+- 0 341 -47"/>
                              <a:gd name="T19" fmla="*/ 34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4" h="389">
                                <a:moveTo>
                                  <a:pt x="0" y="388"/>
                                </a:moveTo>
                                <a:lnTo>
                                  <a:pt x="1514" y="388"/>
                                </a:lnTo>
                                <a:lnTo>
                                  <a:pt x="1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18455" id="Group 14" o:spid="_x0000_s1026" style="position:absolute;margin-left:244.2pt;margin-top:-2.35pt;width:75.7pt;height:19.45pt;z-index:-251651072;mso-position-horizontal-relative:page" coordorigin="4884,-47" coordsize="151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">
                <v:shape id="Freeform 15" o:spid="_x0000_s1027" style="position:absolute;left:4884;top:-47;width:1514;height:389;visibility:visible;mso-wrap-style:square;v-text-anchor:top" coordsize="151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Vk8EA&#10;AADbAAAADwAAAGRycy9kb3ducmV2LnhtbERPS2vCQBC+C/0PyxS86aYKYtOsUgRLQBS0PfQ4ZCcP&#10;mp0Nu9uY/HtXELzNx/ecbDuYVvTkfGNZwds8AUFcWN1wpeDnez9bg/ABWWNrmRSM5GG7eZlkmGp7&#10;5TP1l1CJGMI+RQV1CF0qpS9qMujntiOOXGmdwRChq6R2eI3hppWLJFlJgw3Hhho72tVU/F3+jYLw&#10;K+X7admXR3sY87M7fel2vVBq+jp8foAINISn+OHOdZy/gvs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FZPBAAAA2wAAAA8AAAAAAAAAAAAAAAAAmAIAAGRycy9kb3du&#10;cmV2LnhtbFBLBQYAAAAABAAEAPUAAACGAwAAAAA=&#10;" path="m,388r1514,l1514,,,,,388xe" filled="f" strokeweight=".25pt">
                  <v:stroke dashstyle="dash"/>
                  <v:path arrowok="t" o:connecttype="custom" o:connectlocs="0,341;1514,341;1514,-47;0,-47;0,3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-25400</wp:posOffset>
                </wp:positionV>
                <wp:extent cx="1661160" cy="247015"/>
                <wp:effectExtent l="8890" t="5715" r="6350" b="1397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247015"/>
                          <a:chOff x="7814" y="-40"/>
                          <a:chExt cx="2616" cy="389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814" y="-40"/>
                            <a:ext cx="2616" cy="389"/>
                          </a:xfrm>
                          <a:custGeom>
                            <a:avLst/>
                            <a:gdLst>
                              <a:gd name="T0" fmla="+- 0 7814 7814"/>
                              <a:gd name="T1" fmla="*/ T0 w 2616"/>
                              <a:gd name="T2" fmla="+- 0 349 -40"/>
                              <a:gd name="T3" fmla="*/ 349 h 389"/>
                              <a:gd name="T4" fmla="+- 0 10430 7814"/>
                              <a:gd name="T5" fmla="*/ T4 w 2616"/>
                              <a:gd name="T6" fmla="+- 0 349 -40"/>
                              <a:gd name="T7" fmla="*/ 349 h 389"/>
                              <a:gd name="T8" fmla="+- 0 10430 7814"/>
                              <a:gd name="T9" fmla="*/ T8 w 2616"/>
                              <a:gd name="T10" fmla="+- 0 -40 -40"/>
                              <a:gd name="T11" fmla="*/ -40 h 389"/>
                              <a:gd name="T12" fmla="+- 0 7814 7814"/>
                              <a:gd name="T13" fmla="*/ T12 w 2616"/>
                              <a:gd name="T14" fmla="+- 0 -40 -40"/>
                              <a:gd name="T15" fmla="*/ -40 h 389"/>
                              <a:gd name="T16" fmla="+- 0 7814 7814"/>
                              <a:gd name="T17" fmla="*/ T16 w 2616"/>
                              <a:gd name="T18" fmla="+- 0 349 -40"/>
                              <a:gd name="T19" fmla="*/ 34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6" h="389">
                                <a:moveTo>
                                  <a:pt x="0" y="389"/>
                                </a:moveTo>
                                <a:lnTo>
                                  <a:pt x="2616" y="389"/>
                                </a:lnTo>
                                <a:lnTo>
                                  <a:pt x="2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27371" id="Group 12" o:spid="_x0000_s1026" style="position:absolute;margin-left:390.7pt;margin-top:-2pt;width:130.8pt;height:19.45pt;z-index:-251650048;mso-position-horizontal-relative:page" coordorigin="7814,-40" coordsize="261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">
                <v:shape id="Freeform 13" o:spid="_x0000_s1027" style="position:absolute;left:7814;top:-40;width:2616;height:389;visibility:visible;mso-wrap-style:square;v-text-anchor:top" coordsize="2616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ui8EA&#10;AADbAAAADwAAAGRycy9kb3ducmV2LnhtbERP22rCQBB9L/gPywh9qxuliEY3UsSAoFAa+wHT7ORi&#10;s7Nhd43x77uFQt/mcK6z3Y2mEwM531pWMJ8lIIhLq1uuFXxe8pcVCB+QNXaWScGDPOyyydMWU23v&#10;/EFDEWoRQ9inqKAJoU+l9GVDBv3M9sSRq6wzGCJ0tdQO7zHcdHKRJEtpsOXY0GBP+4bK7+JmFJww&#10;LK55kSfrs6vOl9thWC2/3pV6no5vGxCBxvAv/nMfdZz/Cr+/x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LovBAAAA2wAAAA8AAAAAAAAAAAAAAAAAmAIAAGRycy9kb3du&#10;cmV2LnhtbFBLBQYAAAAABAAEAPUAAACGAwAAAAA=&#10;" path="m,389r2616,l2616,,,,,389xe" filled="f" strokeweight=".25pt">
                  <v:stroke dashstyle="dash"/>
                  <v:path arrowok="t" o:connecttype="custom" o:connectlocs="0,349;2616,349;2616,-40;0,-40;0,349" o:connectangles="0,0,0,0,0"/>
                </v:shape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i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z w:val="24"/>
          <w:szCs w:val="24"/>
        </w:rPr>
        <w:t>l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</w:t>
      </w:r>
      <w:r w:rsidR="00115B82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 xml:space="preserve">Last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  </w:t>
      </w:r>
      <w:r w:rsidR="00115B8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First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am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:</w:t>
      </w:r>
      <w:r w:rsidR="00A81679">
        <w:rPr>
          <w:rFonts w:ascii="Calibri" w:eastAsia="Calibri" w:hAnsi="Calibri" w:cs="Calibri"/>
          <w:sz w:val="24"/>
          <w:szCs w:val="24"/>
        </w:rPr>
        <w:t xml:space="preserve">      </w:t>
      </w:r>
    </w:p>
    <w:p w:rsidR="00605883" w:rsidRDefault="00605883">
      <w:pPr>
        <w:spacing w:line="200" w:lineRule="exact"/>
      </w:pPr>
    </w:p>
    <w:p w:rsidR="00605883" w:rsidRDefault="00605883">
      <w:pPr>
        <w:spacing w:line="200" w:lineRule="exact"/>
      </w:pPr>
    </w:p>
    <w:p w:rsidR="00605883" w:rsidRDefault="00605883">
      <w:pPr>
        <w:spacing w:before="4" w:line="220" w:lineRule="exact"/>
        <w:rPr>
          <w:sz w:val="22"/>
          <w:szCs w:val="22"/>
        </w:rPr>
      </w:pPr>
    </w:p>
    <w:p w:rsidR="00605883" w:rsidRDefault="00832E37">
      <w:pPr>
        <w:ind w:left="120" w:right="2702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-179705</wp:posOffset>
                </wp:positionV>
                <wp:extent cx="1394460" cy="781685"/>
                <wp:effectExtent l="10160" t="5080" r="5080" b="381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781685"/>
                          <a:chOff x="3466" y="-283"/>
                          <a:chExt cx="2196" cy="1231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936" y="557"/>
                            <a:ext cx="1188" cy="389"/>
                            <a:chOff x="3936" y="557"/>
                            <a:chExt cx="1188" cy="38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936" y="557"/>
                              <a:ext cx="1188" cy="389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1188"/>
                                <a:gd name="T2" fmla="+- 0 946 557"/>
                                <a:gd name="T3" fmla="*/ 946 h 389"/>
                                <a:gd name="T4" fmla="+- 0 5124 3936"/>
                                <a:gd name="T5" fmla="*/ T4 w 1188"/>
                                <a:gd name="T6" fmla="+- 0 946 557"/>
                                <a:gd name="T7" fmla="*/ 946 h 389"/>
                                <a:gd name="T8" fmla="+- 0 5124 3936"/>
                                <a:gd name="T9" fmla="*/ T8 w 1188"/>
                                <a:gd name="T10" fmla="+- 0 557 557"/>
                                <a:gd name="T11" fmla="*/ 557 h 389"/>
                                <a:gd name="T12" fmla="+- 0 3936 3936"/>
                                <a:gd name="T13" fmla="*/ T12 w 1188"/>
                                <a:gd name="T14" fmla="+- 0 557 557"/>
                                <a:gd name="T15" fmla="*/ 557 h 389"/>
                                <a:gd name="T16" fmla="+- 0 3936 3936"/>
                                <a:gd name="T17" fmla="*/ T16 w 1188"/>
                                <a:gd name="T18" fmla="+- 0 946 557"/>
                                <a:gd name="T19" fmla="*/ 946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389">
                                  <a:moveTo>
                                    <a:pt x="0" y="389"/>
                                  </a:moveTo>
                                  <a:lnTo>
                                    <a:pt x="1188" y="389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468" y="-280"/>
                              <a:ext cx="2191" cy="826"/>
                              <a:chOff x="3468" y="-280"/>
                              <a:chExt cx="2191" cy="826"/>
                            </a:xfrm>
                          </wpg:grpSpPr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468" y="-280"/>
                                <a:ext cx="2191" cy="826"/>
                              </a:xfrm>
                              <a:custGeom>
                                <a:avLst/>
                                <a:gdLst>
                                  <a:gd name="T0" fmla="+- 0 3468 3468"/>
                                  <a:gd name="T1" fmla="*/ T0 w 2191"/>
                                  <a:gd name="T2" fmla="+- 0 545 -280"/>
                                  <a:gd name="T3" fmla="*/ 545 h 826"/>
                                  <a:gd name="T4" fmla="+- 0 5659 3468"/>
                                  <a:gd name="T5" fmla="*/ T4 w 2191"/>
                                  <a:gd name="T6" fmla="+- 0 545 -280"/>
                                  <a:gd name="T7" fmla="*/ 545 h 826"/>
                                  <a:gd name="T8" fmla="+- 0 5659 3468"/>
                                  <a:gd name="T9" fmla="*/ T8 w 2191"/>
                                  <a:gd name="T10" fmla="+- 0 -280 -280"/>
                                  <a:gd name="T11" fmla="*/ -280 h 826"/>
                                  <a:gd name="T12" fmla="+- 0 3468 3468"/>
                                  <a:gd name="T13" fmla="*/ T12 w 2191"/>
                                  <a:gd name="T14" fmla="+- 0 -280 -280"/>
                                  <a:gd name="T15" fmla="*/ -280 h 826"/>
                                  <a:gd name="T16" fmla="+- 0 3468 3468"/>
                                  <a:gd name="T17" fmla="*/ T16 w 2191"/>
                                  <a:gd name="T18" fmla="+- 0 545 -280"/>
                                  <a:gd name="T19" fmla="*/ 545 h 8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191" h="826">
                                    <a:moveTo>
                                      <a:pt x="0" y="825"/>
                                    </a:moveTo>
                                    <a:lnTo>
                                      <a:pt x="2191" y="825"/>
                                    </a:lnTo>
                                    <a:lnTo>
                                      <a:pt x="2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D977D" id="Group 7" o:spid="_x0000_s1026" style="position:absolute;margin-left:173.3pt;margin-top:-14.15pt;width:109.8pt;height:61.55pt;z-index:-251649024;mso-position-horizontal-relative:page" coordorigin="3466,-283" coordsize="2196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">
                <v:group id="Group 8" o:spid="_x0000_s1027" style="position:absolute;left:3936;top:557;width:1188;height:389" coordorigin="3936,557" coordsize="118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3936;top:557;width:1188;height:389;visibility:visible;mso-wrap-style:square;v-text-anchor:top" coordsize="118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OKMUA&#10;AADbAAAADwAAAGRycy9kb3ducmV2LnhtbESPT2vCQBDF74LfYRmhN91U/NfoKiIIhR6KsdXrNDsm&#10;odnZkF01fvvOoeBthvfmvd+sNp2r1Y3aUHk28DpKQBHn3lZcGPg67ocLUCEiW6w9k4EHBdis+70V&#10;ptbf+UC3LBZKQjikaKCMsUm1DnlJDsPIN8SiXXzrMMraFtq2eJdwV+txksy0w4qlocSGdiXlv9nV&#10;Gfg8fU+mzW48f8uuC3rszx+dnf4Y8zLotktQkbr4NP9fv1v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s4oxQAAANsAAAAPAAAAAAAAAAAAAAAAAJgCAABkcnMv&#10;ZG93bnJldi54bWxQSwUGAAAAAAQABAD1AAAAigMAAAAA&#10;" path="m,389r1188,l1188,,,,,389xe" filled="f" strokeweight=".25pt">
                    <v:stroke dashstyle="dash"/>
                    <v:path arrowok="t" o:connecttype="custom" o:connectlocs="0,946;1188,946;1188,557;0,557;0,946" o:connectangles="0,0,0,0,0"/>
                  </v:shape>
                  <v:group id="Group 9" o:spid="_x0000_s1029" style="position:absolute;left:3468;top:-280;width:2191;height:826" coordorigin="3468,-280" coordsize="2191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0" o:spid="_x0000_s1030" style="position:absolute;left:3468;top:-280;width:2191;height:826;visibility:visible;mso-wrap-style:square;v-text-anchor:top" coordsize="219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krsIA&#10;AADbAAAADwAAAGRycy9kb3ducmV2LnhtbERPyWrDMBC9F/IPYgq9NXJiaBLHSgiB0EIuWdr7xBov&#10;1BoZS7XVfn1VKOQ2j7dOvg2mFQP1rrGsYDZNQBAXVjdcKXi/Hp6XIJxH1thaJgXf5GC7mTzkmGk7&#10;8pmGi69EDGGXoYLa+y6T0hU1GXRT2xFHrrS9QR9hX0nd4xjDTSvnSfIiDTYcG2rsaF9T8Xn5Mgrc&#10;zzFNS317dcPtFD4WNDutjq1ST49htwbhKfi7+N/9puP8Of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aSuwgAAANsAAAAPAAAAAAAAAAAAAAAAAJgCAABkcnMvZG93&#10;bnJldi54bWxQSwUGAAAAAAQABAD1AAAAhwMAAAAA&#10;" path="m,825r2191,l2191,,,,,825xe" filled="f" strokeweight=".25pt">
                      <v:stroke dashstyle="dash"/>
                      <v:path arrowok="t" o:connecttype="custom" o:connectlocs="0,545;2191,545;2191,-280;0,-280;0,54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Si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                               </w:t>
      </w:r>
      <w:r w:rsidR="00115B82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upe</w:t>
      </w:r>
      <w:r w:rsidR="00115B82">
        <w:rPr>
          <w:rFonts w:ascii="Calibri" w:eastAsia="Calibri" w:hAnsi="Calibri" w:cs="Calibri"/>
          <w:sz w:val="24"/>
          <w:szCs w:val="24"/>
        </w:rPr>
        <w:t>rvis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>Sig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115B82">
        <w:rPr>
          <w:rFonts w:ascii="Calibri" w:eastAsia="Calibri" w:hAnsi="Calibri" w:cs="Calibri"/>
          <w:sz w:val="24"/>
          <w:szCs w:val="24"/>
        </w:rPr>
        <w:t>r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:</w:t>
      </w:r>
    </w:p>
    <w:p w:rsidR="00605883" w:rsidRDefault="00605883">
      <w:pPr>
        <w:spacing w:before="14" w:line="240" w:lineRule="exact"/>
        <w:rPr>
          <w:sz w:val="24"/>
          <w:szCs w:val="24"/>
        </w:rPr>
      </w:pPr>
    </w:p>
    <w:p w:rsidR="00605883" w:rsidRDefault="00832E37">
      <w:pPr>
        <w:ind w:left="183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5104130</wp:posOffset>
                </wp:positionH>
                <wp:positionV relativeFrom="paragraph">
                  <wp:posOffset>-527050</wp:posOffset>
                </wp:positionV>
                <wp:extent cx="1520825" cy="777240"/>
                <wp:effectExtent l="8255" t="5080" r="444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825" cy="777240"/>
                          <a:chOff x="8038" y="-830"/>
                          <a:chExt cx="2395" cy="122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040" y="-827"/>
                            <a:ext cx="2390" cy="826"/>
                            <a:chOff x="8040" y="-827"/>
                            <a:chExt cx="2390" cy="82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040" y="-827"/>
                              <a:ext cx="2390" cy="826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2390"/>
                                <a:gd name="T2" fmla="+- 0 -2 -827"/>
                                <a:gd name="T3" fmla="*/ -2 h 826"/>
                                <a:gd name="T4" fmla="+- 0 10430 8040"/>
                                <a:gd name="T5" fmla="*/ T4 w 2390"/>
                                <a:gd name="T6" fmla="+- 0 -2 -827"/>
                                <a:gd name="T7" fmla="*/ -2 h 826"/>
                                <a:gd name="T8" fmla="+- 0 10430 8040"/>
                                <a:gd name="T9" fmla="*/ T8 w 2390"/>
                                <a:gd name="T10" fmla="+- 0 -827 -827"/>
                                <a:gd name="T11" fmla="*/ -827 h 826"/>
                                <a:gd name="T12" fmla="+- 0 8040 8040"/>
                                <a:gd name="T13" fmla="*/ T12 w 2390"/>
                                <a:gd name="T14" fmla="+- 0 -827 -827"/>
                                <a:gd name="T15" fmla="*/ -827 h 826"/>
                                <a:gd name="T16" fmla="+- 0 8040 8040"/>
                                <a:gd name="T17" fmla="*/ T16 w 2390"/>
                                <a:gd name="T18" fmla="+- 0 -2 -827"/>
                                <a:gd name="T19" fmla="*/ -2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0" h="826">
                                  <a:moveTo>
                                    <a:pt x="0" y="825"/>
                                  </a:moveTo>
                                  <a:lnTo>
                                    <a:pt x="2390" y="825"/>
                                  </a:lnTo>
                                  <a:lnTo>
                                    <a:pt x="2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707" y="5"/>
                              <a:ext cx="1190" cy="386"/>
                              <a:chOff x="8707" y="5"/>
                              <a:chExt cx="1190" cy="386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8707" y="5"/>
                                <a:ext cx="1190" cy="386"/>
                              </a:xfrm>
                              <a:custGeom>
                                <a:avLst/>
                                <a:gdLst>
                                  <a:gd name="T0" fmla="+- 0 8707 8707"/>
                                  <a:gd name="T1" fmla="*/ T0 w 1190"/>
                                  <a:gd name="T2" fmla="+- 0 392 5"/>
                                  <a:gd name="T3" fmla="*/ 392 h 386"/>
                                  <a:gd name="T4" fmla="+- 0 9898 8707"/>
                                  <a:gd name="T5" fmla="*/ T4 w 1190"/>
                                  <a:gd name="T6" fmla="+- 0 392 5"/>
                                  <a:gd name="T7" fmla="*/ 392 h 386"/>
                                  <a:gd name="T8" fmla="+- 0 9898 8707"/>
                                  <a:gd name="T9" fmla="*/ T8 w 1190"/>
                                  <a:gd name="T10" fmla="+- 0 5 5"/>
                                  <a:gd name="T11" fmla="*/ 5 h 386"/>
                                  <a:gd name="T12" fmla="+- 0 8707 8707"/>
                                  <a:gd name="T13" fmla="*/ T12 w 1190"/>
                                  <a:gd name="T14" fmla="+- 0 5 5"/>
                                  <a:gd name="T15" fmla="*/ 5 h 386"/>
                                  <a:gd name="T16" fmla="+- 0 8707 8707"/>
                                  <a:gd name="T17" fmla="*/ T16 w 1190"/>
                                  <a:gd name="T18" fmla="+- 0 392 5"/>
                                  <a:gd name="T19" fmla="*/ 392 h 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90" h="386">
                                    <a:moveTo>
                                      <a:pt x="0" y="387"/>
                                    </a:moveTo>
                                    <a:lnTo>
                                      <a:pt x="1191" y="387"/>
                                    </a:lnTo>
                                    <a:lnTo>
                                      <a:pt x="1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80E0E" id="Group 2" o:spid="_x0000_s1026" style="position:absolute;margin-left:401.9pt;margin-top:-41.5pt;width:119.75pt;height:61.2pt;z-index:-251656192;mso-position-horizontal-relative:page" coordorigin="8038,-830" coordsize="2395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">
                <v:group id="Group 3" o:spid="_x0000_s1027" style="position:absolute;left:8040;top:-827;width:2390;height:826" coordorigin="8040,-827" coordsize="2390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8040;top:-827;width:2390;height:826;visibility:visible;mso-wrap-style:square;v-text-anchor:top" coordsize="239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c9L8A&#10;AADaAAAADwAAAGRycy9kb3ducmV2LnhtbERPXWvCMBR9F/wP4Qp7s6mDaemMoh2FsZdhlT1fmmtb&#10;bG66JqvZv18Ggz0ezvd2H0wvJhpdZ1nBKklBENdWd9wouJzLZQbCeWSNvWVS8E0O9rv5bIu5tnc+&#10;0VT5RsQQdjkqaL0fcild3ZJBl9iBOHJXOxr0EY6N1CPeY7jp5WOarqXBjmNDiwMVLdW36svEGe9Z&#10;/3K0Olw3ZD/fwrrUxUep1MMiHJ5BeAr+X/znftUKnuD3SvSD3P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1z0vwAAANoAAAAPAAAAAAAAAAAAAAAAAJgCAABkcnMvZG93bnJl&#10;di54bWxQSwUGAAAAAAQABAD1AAAAhAMAAAAA&#10;" path="m,825r2390,l2390,,,,,825xe" filled="f" strokeweight=".25pt">
                    <v:stroke dashstyle="dash"/>
                    <v:path arrowok="t" o:connecttype="custom" o:connectlocs="0,-2;2390,-2;2390,-827;0,-827;0,-2" o:connectangles="0,0,0,0,0"/>
                  </v:shape>
                  <v:group id="Group 4" o:spid="_x0000_s1029" style="position:absolute;left:8707;top:5;width:1190;height:386" coordorigin="8707,5" coordsize="119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5" o:spid="_x0000_s1030" style="position:absolute;left:8707;top:5;width:1190;height:386;visibility:visible;mso-wrap-style:square;v-text-anchor:top" coordsize="119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6cMQA&#10;AADaAAAADwAAAGRycy9kb3ducmV2LnhtbESPT2vCQBTE74V+h+UVvBTd1IPa1E0obUWPaot/bo/s&#10;azY0+zZk1xi/vSsIPQ4z8xtmnve2Fh21vnKs4GWUgCAunK64VPDzvRjOQPiArLF2TAou5CHPHh/m&#10;mGp35g1121CKCGGfogITQpNK6QtDFv3INcTR+3WtxRBlW0rd4jnCbS3HSTKRFiuOCwYb+jBU/G1P&#10;VgG/lsevTu6W+8NsvZHmebf/PFqlBk/9+xuIQH34D9/bK61gCrcr8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+nDEAAAA2gAAAA8AAAAAAAAAAAAAAAAAmAIAAGRycy9k&#10;b3ducmV2LnhtbFBLBQYAAAAABAAEAPUAAACJAwAAAAA=&#10;" path="m,387r1191,l1191,,,,,387xe" filled="f" strokeweight=".25pt">
                      <v:stroke dashstyle="dash"/>
                      <v:path arrowok="t" o:connecttype="custom" o:connectlocs="0,392;1191,392;1191,5;0,5;0,392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115B82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 xml:space="preserve">:              </w:t>
      </w:r>
      <w:r w:rsidR="00A81679">
        <w:rPr>
          <w:rFonts w:ascii="Calibri" w:eastAsia="Calibri" w:hAnsi="Calibri" w:cs="Calibri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</w:t>
      </w:r>
      <w:r w:rsidR="00115B8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5B82">
        <w:rPr>
          <w:rFonts w:ascii="Calibri" w:eastAsia="Calibri" w:hAnsi="Calibri" w:cs="Calibri"/>
          <w:sz w:val="24"/>
          <w:szCs w:val="24"/>
        </w:rPr>
        <w:t>a</w:t>
      </w:r>
      <w:r w:rsidR="00115B8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5B8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5B82">
        <w:rPr>
          <w:rFonts w:ascii="Calibri" w:eastAsia="Calibri" w:hAnsi="Calibri" w:cs="Calibri"/>
          <w:sz w:val="24"/>
          <w:szCs w:val="24"/>
        </w:rPr>
        <w:t>:</w:t>
      </w:r>
    </w:p>
    <w:p w:rsidR="00605883" w:rsidRDefault="00605883">
      <w:pPr>
        <w:spacing w:line="200" w:lineRule="exact"/>
      </w:pPr>
    </w:p>
    <w:p w:rsidR="00605883" w:rsidRDefault="00605883">
      <w:pPr>
        <w:spacing w:before="14" w:line="280" w:lineRule="exact"/>
        <w:rPr>
          <w:sz w:val="28"/>
          <w:szCs w:val="28"/>
        </w:rPr>
      </w:pPr>
    </w:p>
    <w:p w:rsidR="00605883" w:rsidRDefault="00115B82" w:rsidP="00A81679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9383A"/>
          <w:sz w:val="18"/>
          <w:szCs w:val="18"/>
        </w:rPr>
        <w:t>Pl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color w:val="39383A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color w:val="39383A"/>
          <w:sz w:val="18"/>
          <w:szCs w:val="18"/>
        </w:rPr>
        <w:t>nd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39383A"/>
          <w:sz w:val="18"/>
          <w:szCs w:val="18"/>
        </w:rPr>
        <w:t>ig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z w:val="18"/>
          <w:szCs w:val="18"/>
        </w:rPr>
        <w:t>d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color w:val="39383A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ca</w:t>
      </w:r>
      <w:r>
        <w:rPr>
          <w:rFonts w:ascii="Arial" w:eastAsia="Arial" w:hAnsi="Arial" w:cs="Arial"/>
          <w:b/>
          <w:color w:val="39383A"/>
          <w:sz w:val="18"/>
          <w:szCs w:val="18"/>
        </w:rPr>
        <w:t>nn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z w:val="18"/>
          <w:szCs w:val="18"/>
        </w:rPr>
        <w:t>d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for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color w:val="39383A"/>
          <w:sz w:val="18"/>
          <w:szCs w:val="18"/>
        </w:rPr>
        <w:t>s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 xml:space="preserve">to </w:t>
      </w:r>
      <w:r w:rsidR="00A81679">
        <w:rPr>
          <w:rFonts w:ascii="Arial" w:eastAsia="Arial" w:hAnsi="Arial" w:cs="Arial"/>
          <w:b/>
          <w:color w:val="39383A"/>
          <w:sz w:val="18"/>
          <w:szCs w:val="18"/>
        </w:rPr>
        <w:t>Dr. Nilesh Modi</w:t>
      </w:r>
      <w:r>
        <w:rPr>
          <w:rFonts w:ascii="Arial" w:eastAsia="Arial" w:hAnsi="Arial" w:cs="Arial"/>
          <w:b/>
          <w:color w:val="39383A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(</w:t>
      </w:r>
      <w:r w:rsidR="00A81679"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>nilesh.modi@aemo.com.au</w:t>
      </w:r>
      <w:hyperlink>
        <w:r>
          <w:rPr>
            <w:rFonts w:ascii="Arial" w:eastAsia="Arial" w:hAnsi="Arial" w:cs="Arial"/>
            <w:b/>
            <w:color w:val="39383A"/>
            <w:sz w:val="18"/>
            <w:szCs w:val="18"/>
          </w:rPr>
          <w:t>)</w:t>
        </w:r>
        <w:r>
          <w:rPr>
            <w:rFonts w:ascii="Arial" w:eastAsia="Arial" w:hAnsi="Arial" w:cs="Arial"/>
            <w:b/>
            <w:color w:val="39383A"/>
            <w:spacing w:val="-13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39383A"/>
            <w:spacing w:val="3"/>
            <w:sz w:val="18"/>
            <w:szCs w:val="18"/>
          </w:rPr>
          <w:t>b</w:t>
        </w:r>
        <w:r>
          <w:rPr>
            <w:rFonts w:ascii="Arial" w:eastAsia="Arial" w:hAnsi="Arial" w:cs="Arial"/>
            <w:b/>
            <w:color w:val="39383A"/>
            <w:sz w:val="18"/>
            <w:szCs w:val="18"/>
          </w:rPr>
          <w:t>y</w:t>
        </w:r>
        <w:r>
          <w:rPr>
            <w:rFonts w:ascii="Arial" w:eastAsia="Arial" w:hAnsi="Arial" w:cs="Arial"/>
            <w:b/>
            <w:color w:val="39383A"/>
            <w:spacing w:val="-7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31</w:t>
        </w:r>
        <w:r w:rsidR="00A81679">
          <w:rPr>
            <w:rFonts w:ascii="Arial" w:eastAsia="Arial" w:hAnsi="Arial" w:cs="Arial"/>
            <w:b/>
            <w:color w:val="39383A"/>
            <w:spacing w:val="1"/>
            <w:sz w:val="18"/>
            <w:szCs w:val="18"/>
          </w:rPr>
          <w:t>/10/17</w:t>
        </w:r>
      </w:hyperlink>
    </w:p>
    <w:p w:rsidR="00605883" w:rsidRDefault="00115B82" w:rsidP="00A81679">
      <w:pPr>
        <w:spacing w:before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NLY C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color w:val="39383A"/>
          <w:sz w:val="18"/>
          <w:szCs w:val="18"/>
        </w:rPr>
        <w:t>PLETE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39383A"/>
          <w:sz w:val="18"/>
          <w:szCs w:val="18"/>
        </w:rPr>
        <w:t>PPLI</w:t>
      </w:r>
      <w:r>
        <w:rPr>
          <w:rFonts w:ascii="Arial" w:eastAsia="Arial" w:hAnsi="Arial" w:cs="Arial"/>
          <w:b/>
          <w:color w:val="39383A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color w:val="39383A"/>
          <w:sz w:val="18"/>
          <w:szCs w:val="18"/>
        </w:rPr>
        <w:t>ATI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N</w:t>
      </w:r>
      <w:r>
        <w:rPr>
          <w:rFonts w:ascii="Arial" w:eastAsia="Arial" w:hAnsi="Arial" w:cs="Arial"/>
          <w:b/>
          <w:color w:val="39383A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F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RM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color w:val="39383A"/>
          <w:sz w:val="18"/>
          <w:szCs w:val="18"/>
        </w:rPr>
        <w:t>ITH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SUPP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RTING</w:t>
      </w:r>
      <w:r>
        <w:rPr>
          <w:rFonts w:ascii="Arial" w:eastAsia="Arial" w:hAnsi="Arial" w:cs="Arial"/>
          <w:b/>
          <w:color w:val="39383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RESU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color w:val="39383A"/>
          <w:sz w:val="18"/>
          <w:szCs w:val="18"/>
        </w:rPr>
        <w:t>E</w:t>
      </w:r>
      <w:r>
        <w:rPr>
          <w:rFonts w:ascii="Arial" w:eastAsia="Arial" w:hAnsi="Arial" w:cs="Arial"/>
          <w:b/>
          <w:color w:val="39383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color w:val="39383A"/>
          <w:sz w:val="18"/>
          <w:szCs w:val="18"/>
        </w:rPr>
        <w:t>ILL</w:t>
      </w:r>
      <w:r>
        <w:rPr>
          <w:rFonts w:ascii="Arial" w:eastAsia="Arial" w:hAnsi="Arial" w:cs="Arial"/>
          <w:b/>
          <w:color w:val="39383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9383A"/>
          <w:sz w:val="18"/>
          <w:szCs w:val="18"/>
        </w:rPr>
        <w:t>BE C</w:t>
      </w:r>
      <w:r>
        <w:rPr>
          <w:rFonts w:ascii="Arial" w:eastAsia="Arial" w:hAnsi="Arial" w:cs="Arial"/>
          <w:b/>
          <w:color w:val="39383A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39383A"/>
          <w:sz w:val="18"/>
          <w:szCs w:val="18"/>
        </w:rPr>
        <w:t>NSIDERED</w:t>
      </w:r>
    </w:p>
    <w:sectPr w:rsidR="00605883">
      <w:type w:val="continuous"/>
      <w:pgSz w:w="11900" w:h="16840"/>
      <w:pgMar w:top="5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13" w:rsidRDefault="00C24A13" w:rsidP="00A95C49">
      <w:r>
        <w:separator/>
      </w:r>
    </w:p>
  </w:endnote>
  <w:endnote w:type="continuationSeparator" w:id="0">
    <w:p w:rsidR="00C24A13" w:rsidRDefault="00C24A13" w:rsidP="00A9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13" w:rsidRDefault="00C24A13" w:rsidP="00A95C49">
      <w:r>
        <w:separator/>
      </w:r>
    </w:p>
  </w:footnote>
  <w:footnote w:type="continuationSeparator" w:id="0">
    <w:p w:rsidR="00C24A13" w:rsidRDefault="00C24A13" w:rsidP="00A9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F56"/>
    <w:multiLevelType w:val="multilevel"/>
    <w:tmpl w:val="D0C497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83"/>
    <w:rsid w:val="00115B82"/>
    <w:rsid w:val="00372C5A"/>
    <w:rsid w:val="004817EE"/>
    <w:rsid w:val="00605883"/>
    <w:rsid w:val="006067D9"/>
    <w:rsid w:val="00832E37"/>
    <w:rsid w:val="00A81679"/>
    <w:rsid w:val="00A95C49"/>
    <w:rsid w:val="00B67D27"/>
    <w:rsid w:val="00C24A13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75EB7-C497-4E64-9801-24EA0BA3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5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C49"/>
  </w:style>
  <w:style w:type="paragraph" w:styleId="Footer">
    <w:name w:val="footer"/>
    <w:basedOn w:val="Normal"/>
    <w:link w:val="FooterChar"/>
    <w:uiPriority w:val="99"/>
    <w:unhideWhenUsed/>
    <w:rsid w:val="00A95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 Modi</dc:creator>
  <cp:lastModifiedBy>Nilesh Modi</cp:lastModifiedBy>
  <cp:revision>2</cp:revision>
  <dcterms:created xsi:type="dcterms:W3CDTF">2017-10-04T04:54:00Z</dcterms:created>
  <dcterms:modified xsi:type="dcterms:W3CDTF">2017-10-04T04:54:00Z</dcterms:modified>
</cp:coreProperties>
</file>