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83" w:rsidRDefault="00A95C49">
      <w:pPr>
        <w:spacing w:before="1" w:line="160" w:lineRule="exact"/>
        <w:rPr>
          <w:sz w:val="17"/>
          <w:szCs w:val="17"/>
        </w:rPr>
      </w:pPr>
      <w:r>
        <w:rPr>
          <w:noProof/>
          <w:sz w:val="17"/>
          <w:szCs w:val="17"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201295</wp:posOffset>
            </wp:positionH>
            <wp:positionV relativeFrom="margin">
              <wp:posOffset>27940</wp:posOffset>
            </wp:positionV>
            <wp:extent cx="728345" cy="679450"/>
            <wp:effectExtent l="0" t="0" r="0" b="635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7E465B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7"/>
          <w:szCs w:val="17"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1076325</wp:posOffset>
            </wp:positionH>
            <wp:positionV relativeFrom="margin">
              <wp:posOffset>98425</wp:posOffset>
            </wp:positionV>
            <wp:extent cx="894080" cy="547370"/>
            <wp:effectExtent l="0" t="0" r="1270" b="508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7E425D0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01"/>
                    <a:stretch/>
                  </pic:blipFill>
                  <pic:spPr bwMode="auto">
                    <a:xfrm>
                      <a:off x="0" y="0"/>
                      <a:ext cx="894080" cy="54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883" w:rsidRDefault="00605883">
      <w:pPr>
        <w:spacing w:line="200" w:lineRule="exact"/>
        <w:sectPr w:rsidR="00605883">
          <w:type w:val="continuous"/>
          <w:pgSz w:w="11900" w:h="16840"/>
          <w:pgMar w:top="580" w:right="1320" w:bottom="280" w:left="1320" w:header="720" w:footer="720" w:gutter="0"/>
          <w:cols w:space="720"/>
        </w:sectPr>
      </w:pPr>
    </w:p>
    <w:p w:rsidR="00605883" w:rsidRDefault="00605883">
      <w:pPr>
        <w:spacing w:before="10" w:line="140" w:lineRule="exact"/>
        <w:rPr>
          <w:sz w:val="14"/>
          <w:szCs w:val="14"/>
        </w:rPr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115B82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sonal</w:t>
      </w:r>
      <w:r>
        <w:rPr>
          <w:rFonts w:ascii="Arial" w:eastAsia="Arial" w:hAnsi="Arial" w:cs="Arial"/>
          <w:b/>
          <w:color w:val="39383A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39383A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s</w:t>
      </w:r>
    </w:p>
    <w:p w:rsidR="00605883" w:rsidRPr="005767F0" w:rsidRDefault="00115B82">
      <w:pPr>
        <w:spacing w:before="18"/>
        <w:rPr>
          <w:rFonts w:ascii="Arial" w:eastAsia="Arial" w:hAnsi="Arial" w:cs="Arial"/>
          <w:b/>
          <w:sz w:val="32"/>
          <w:szCs w:val="32"/>
        </w:rPr>
      </w:pPr>
      <w:r>
        <w:br w:type="column"/>
      </w:r>
      <w:r w:rsidR="005767F0" w:rsidRPr="005767F0">
        <w:rPr>
          <w:b/>
          <w:sz w:val="36"/>
        </w:rPr>
        <w:t>Student, Young Professionals and Women in Engineering Program</w:t>
      </w:r>
    </w:p>
    <w:p w:rsidR="00605883" w:rsidRDefault="00605883">
      <w:pPr>
        <w:spacing w:before="3" w:line="120" w:lineRule="exact"/>
        <w:rPr>
          <w:sz w:val="12"/>
          <w:szCs w:val="12"/>
        </w:rPr>
      </w:pPr>
    </w:p>
    <w:p w:rsidR="00605883" w:rsidRDefault="00115B82">
      <w:pPr>
        <w:ind w:left="19"/>
        <w:rPr>
          <w:rFonts w:ascii="Arial" w:eastAsia="Arial" w:hAnsi="Arial" w:cs="Arial"/>
          <w:sz w:val="28"/>
          <w:szCs w:val="28"/>
        </w:rPr>
        <w:sectPr w:rsidR="00605883">
          <w:type w:val="continuous"/>
          <w:pgSz w:w="11900" w:h="16840"/>
          <w:pgMar w:top="580" w:right="1320" w:bottom="280" w:left="1320" w:header="720" w:footer="720" w:gutter="0"/>
          <w:cols w:num="2" w:space="720" w:equalWidth="0">
            <w:col w:w="2736" w:space="623"/>
            <w:col w:w="5901"/>
          </w:cols>
        </w:sectPr>
      </w:pPr>
      <w:r>
        <w:rPr>
          <w:rFonts w:ascii="Arial" w:eastAsia="Arial" w:hAnsi="Arial" w:cs="Arial"/>
          <w:b/>
          <w:color w:val="39383A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color w:val="39383A"/>
          <w:sz w:val="28"/>
          <w:szCs w:val="28"/>
        </w:rPr>
        <w:t>cat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9383A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9383A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color w:val="39383A"/>
          <w:sz w:val="28"/>
          <w:szCs w:val="28"/>
        </w:rPr>
        <w:t>m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9383A"/>
          <w:sz w:val="28"/>
          <w:szCs w:val="28"/>
        </w:rPr>
        <w:t>ate</w:t>
      </w:r>
    </w:p>
    <w:p w:rsidR="00605883" w:rsidRDefault="00605883">
      <w:pPr>
        <w:spacing w:line="120" w:lineRule="exact"/>
        <w:rPr>
          <w:sz w:val="13"/>
          <w:szCs w:val="13"/>
        </w:rPr>
      </w:pPr>
    </w:p>
    <w:p w:rsidR="00605883" w:rsidRDefault="00832E37">
      <w:pPr>
        <w:spacing w:line="338" w:lineRule="auto"/>
        <w:ind w:left="120" w:right="293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-29845</wp:posOffset>
                </wp:positionV>
                <wp:extent cx="509270" cy="247015"/>
                <wp:effectExtent l="6350" t="6985" r="8255" b="1270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47015"/>
                          <a:chOff x="2215" y="-47"/>
                          <a:chExt cx="802" cy="389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215" y="-47"/>
                            <a:ext cx="802" cy="389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802"/>
                              <a:gd name="T2" fmla="+- 0 341 -47"/>
                              <a:gd name="T3" fmla="*/ 341 h 389"/>
                              <a:gd name="T4" fmla="+- 0 3017 2215"/>
                              <a:gd name="T5" fmla="*/ T4 w 802"/>
                              <a:gd name="T6" fmla="+- 0 341 -47"/>
                              <a:gd name="T7" fmla="*/ 341 h 389"/>
                              <a:gd name="T8" fmla="+- 0 3017 2215"/>
                              <a:gd name="T9" fmla="*/ T8 w 802"/>
                              <a:gd name="T10" fmla="+- 0 -47 -47"/>
                              <a:gd name="T11" fmla="*/ -47 h 389"/>
                              <a:gd name="T12" fmla="+- 0 2215 2215"/>
                              <a:gd name="T13" fmla="*/ T12 w 802"/>
                              <a:gd name="T14" fmla="+- 0 -47 -47"/>
                              <a:gd name="T15" fmla="*/ -47 h 389"/>
                              <a:gd name="T16" fmla="+- 0 2215 2215"/>
                              <a:gd name="T17" fmla="*/ T16 w 802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389">
                                <a:moveTo>
                                  <a:pt x="0" y="388"/>
                                </a:moveTo>
                                <a:lnTo>
                                  <a:pt x="802" y="388"/>
                                </a:lnTo>
                                <a:lnTo>
                                  <a:pt x="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EE894" id="Group 58" o:spid="_x0000_s1026" style="position:absolute;margin-left:110.75pt;margin-top:-2.35pt;width:40.1pt;height:19.45pt;z-index:-251667456;mso-position-horizontal-relative:page" coordorigin="2215,-47" coordsize="80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">
                <v:shape id="Freeform 59" o:spid="_x0000_s1027" style="position:absolute;left:2215;top:-47;width:802;height:389;visibility:visible;mso-wrap-style:square;v-text-anchor:top" coordsize="80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KE8AA&#10;AADbAAAADwAAAGRycy9kb3ducmV2LnhtbERPTWsCMRC9C/6HMEJvmtXKWlajtJZCPfSg1vuwGTeL&#10;m0lI0nX9982h0OPjfW92g+1ETyG2jhXMZwUI4trplhsF3+eP6QuImJA1do5JwYMi7Lbj0QYr7e58&#10;pP6UGpFDOFaowKTkKyljbchinDlPnLmrCxZThqGROuA9h9tOLoqilBZbzg0GPe0N1bfTj1VwWfm3&#10;uS8PeHh/Pj76r7Cks1kq9TQZXtcgEg3pX/zn/tQKyrw+f8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pKE8AAAADbAAAADwAAAAAAAAAAAAAAAACYAgAAZHJzL2Rvd25y&#10;ZXYueG1sUEsFBgAAAAAEAAQA9QAAAIUDAAAAAA==&#10;" path="m,388r802,l802,,,,,388xe" filled="f" strokeweight=".25pt">
                  <v:stroke dashstyle="dash"/>
                  <v:path arrowok="t" o:connecttype="custom" o:connectlocs="0,341;802,341;802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-29845</wp:posOffset>
                </wp:positionV>
                <wp:extent cx="961390" cy="247015"/>
                <wp:effectExtent l="5715" t="6985" r="13970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47015"/>
                          <a:chOff x="4884" y="-47"/>
                          <a:chExt cx="1514" cy="389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4884" y="-47"/>
                            <a:ext cx="1514" cy="389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514"/>
                              <a:gd name="T2" fmla="+- 0 341 -47"/>
                              <a:gd name="T3" fmla="*/ 341 h 389"/>
                              <a:gd name="T4" fmla="+- 0 6398 4884"/>
                              <a:gd name="T5" fmla="*/ T4 w 1514"/>
                              <a:gd name="T6" fmla="+- 0 341 -47"/>
                              <a:gd name="T7" fmla="*/ 341 h 389"/>
                              <a:gd name="T8" fmla="+- 0 6398 4884"/>
                              <a:gd name="T9" fmla="*/ T8 w 1514"/>
                              <a:gd name="T10" fmla="+- 0 -47 -47"/>
                              <a:gd name="T11" fmla="*/ -47 h 389"/>
                              <a:gd name="T12" fmla="+- 0 4884 4884"/>
                              <a:gd name="T13" fmla="*/ T12 w 1514"/>
                              <a:gd name="T14" fmla="+- 0 -47 -47"/>
                              <a:gd name="T15" fmla="*/ -47 h 389"/>
                              <a:gd name="T16" fmla="+- 0 4884 4884"/>
                              <a:gd name="T17" fmla="*/ T16 w 1514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4" h="389">
                                <a:moveTo>
                                  <a:pt x="0" y="388"/>
                                </a:moveTo>
                                <a:lnTo>
                                  <a:pt x="1514" y="388"/>
                                </a:lnTo>
                                <a:lnTo>
                                  <a:pt x="1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7EFD" id="Group 56" o:spid="_x0000_s1026" style="position:absolute;margin-left:244.2pt;margin-top:-2.35pt;width:75.7pt;height:19.45pt;z-index:-251666432;mso-position-horizontal-relative:page" coordorigin="4884,-47" coordsize="151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">
                <v:shape id="Freeform 57" o:spid="_x0000_s1027" style="position:absolute;left:4884;top:-47;width:1514;height:389;visibility:visible;mso-wrap-style:square;v-text-anchor:top" coordsize="151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dur8A&#10;AADbAAAADwAAAGRycy9kb3ducmV2LnhtbERPy4rCMBTdC/5DuII7TUdRtGMUERRBFHwsZnlprm2Z&#10;5qYksda/NwvB5eG8F6vWVKIh50vLCn6GCQjizOqScwW363YwA+EDssbKMil4kYfVsttZYKrtk8/U&#10;XEIuYgj7FBUUIdSplD4ryKAf2po4cnfrDIYIXS61w2cMN5UcJclUGiw5NhRY06ag7P/yMArCn5Tz&#10;07i5H+3htT+7005Xs5FS/V67/gURqA1f8ce91wom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526vwAAANsAAAAPAAAAAAAAAAAAAAAAAJgCAABkcnMvZG93bnJl&#10;di54bWxQSwUGAAAAAAQABAD1AAAAhAMAAAAA&#10;" path="m,388r1514,l1514,,,,,388xe" filled="f" strokeweight=".25pt">
                  <v:stroke dashstyle="dash"/>
                  <v:path arrowok="t" o:connecttype="custom" o:connectlocs="0,341;1514,341;1514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-22225</wp:posOffset>
                </wp:positionV>
                <wp:extent cx="1566545" cy="245110"/>
                <wp:effectExtent l="7620" t="5080" r="6985" b="698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245110"/>
                          <a:chOff x="7812" y="-35"/>
                          <a:chExt cx="2467" cy="386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812" y="-35"/>
                            <a:ext cx="2467" cy="386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467"/>
                              <a:gd name="T2" fmla="+- 0 351 -35"/>
                              <a:gd name="T3" fmla="*/ 351 h 386"/>
                              <a:gd name="T4" fmla="+- 0 10279 7812"/>
                              <a:gd name="T5" fmla="*/ T4 w 2467"/>
                              <a:gd name="T6" fmla="+- 0 351 -35"/>
                              <a:gd name="T7" fmla="*/ 351 h 386"/>
                              <a:gd name="T8" fmla="+- 0 10279 7812"/>
                              <a:gd name="T9" fmla="*/ T8 w 2467"/>
                              <a:gd name="T10" fmla="+- 0 -35 -35"/>
                              <a:gd name="T11" fmla="*/ -35 h 386"/>
                              <a:gd name="T12" fmla="+- 0 7812 7812"/>
                              <a:gd name="T13" fmla="*/ T12 w 2467"/>
                              <a:gd name="T14" fmla="+- 0 -35 -35"/>
                              <a:gd name="T15" fmla="*/ -35 h 386"/>
                              <a:gd name="T16" fmla="+- 0 7812 7812"/>
                              <a:gd name="T17" fmla="*/ T16 w 2467"/>
                              <a:gd name="T18" fmla="+- 0 351 -35"/>
                              <a:gd name="T19" fmla="*/ 35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7" h="386">
                                <a:moveTo>
                                  <a:pt x="0" y="386"/>
                                </a:moveTo>
                                <a:lnTo>
                                  <a:pt x="2467" y="386"/>
                                </a:lnTo>
                                <a:lnTo>
                                  <a:pt x="2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2310" id="Group 54" o:spid="_x0000_s1026" style="position:absolute;margin-left:390.6pt;margin-top:-1.75pt;width:123.35pt;height:19.3pt;z-index:-251665408;mso-position-horizontal-relative:page" coordorigin="7812,-35" coordsize="2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">
                <v:shape id="Freeform 55" o:spid="_x0000_s1027" style="position:absolute;left:7812;top:-35;width:2467;height:386;visibility:visible;mso-wrap-style:square;v-text-anchor:top" coordsize="246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Dfb0A&#10;AADbAAAADwAAAGRycy9kb3ducmV2LnhtbESPwQrCMBBE74L/EFbwZlMFRapRRBD0Iqj9gCVZ22qz&#10;KU3U+vdGEDwOM/OGWa47W4sntb5yrGCcpCCItTMVFwryy240B+EDssHaMSl4k4f1qt9bYmbci0/0&#10;PIdCRAj7DBWUITSZlF6XZNEnriGO3tW1FkOUbSFNi68It7WcpOlMWqw4LpTY0LYkfT8/rILrnG+3&#10;erydHMJDd5ZyyvWRlBoOus0CRKAu/MO/9t4omM7g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9Dfb0AAADbAAAADwAAAAAAAAAAAAAAAACYAgAAZHJzL2Rvd25yZXYu&#10;eG1sUEsFBgAAAAAEAAQA9QAAAIIDAAAAAA==&#10;" path="m,386r2467,l2467,,,,,386xe" filled="f" strokeweight=".25pt">
                  <v:stroke dashstyle="dash"/>
                  <v:path arrowok="t" o:connecttype="custom" o:connectlocs="0,351;2467,351;2467,-35;0,-35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264160</wp:posOffset>
                </wp:positionV>
                <wp:extent cx="2622550" cy="247015"/>
                <wp:effectExtent l="10160" t="5715" r="571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247015"/>
                          <a:chOff x="4246" y="416"/>
                          <a:chExt cx="4130" cy="389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246" y="416"/>
                            <a:ext cx="4130" cy="389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4130"/>
                              <a:gd name="T2" fmla="+- 0 805 416"/>
                              <a:gd name="T3" fmla="*/ 805 h 389"/>
                              <a:gd name="T4" fmla="+- 0 8376 4246"/>
                              <a:gd name="T5" fmla="*/ T4 w 4130"/>
                              <a:gd name="T6" fmla="+- 0 805 416"/>
                              <a:gd name="T7" fmla="*/ 805 h 389"/>
                              <a:gd name="T8" fmla="+- 0 8376 4246"/>
                              <a:gd name="T9" fmla="*/ T8 w 4130"/>
                              <a:gd name="T10" fmla="+- 0 416 416"/>
                              <a:gd name="T11" fmla="*/ 416 h 389"/>
                              <a:gd name="T12" fmla="+- 0 4246 4246"/>
                              <a:gd name="T13" fmla="*/ T12 w 4130"/>
                              <a:gd name="T14" fmla="+- 0 416 416"/>
                              <a:gd name="T15" fmla="*/ 416 h 389"/>
                              <a:gd name="T16" fmla="+- 0 4246 4246"/>
                              <a:gd name="T17" fmla="*/ T16 w 4130"/>
                              <a:gd name="T18" fmla="+- 0 805 416"/>
                              <a:gd name="T19" fmla="*/ 80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0" h="389">
                                <a:moveTo>
                                  <a:pt x="0" y="389"/>
                                </a:moveTo>
                                <a:lnTo>
                                  <a:pt x="4130" y="389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A5BE0" id="Group 52" o:spid="_x0000_s1026" style="position:absolute;margin-left:212.3pt;margin-top:20.8pt;width:206.5pt;height:19.45pt;z-index:-251664384;mso-position-horizontal-relative:page" coordorigin="4246,416" coordsize="413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">
                <v:shape id="Freeform 53" o:spid="_x0000_s1027" style="position:absolute;left:4246;top:416;width:4130;height:389;visibility:visible;mso-wrap-style:square;v-text-anchor:top" coordsize="413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l1MUA&#10;AADbAAAADwAAAGRycy9kb3ducmV2LnhtbESPX0sDMRDE3wW/Q9iCbzZXUSnXpkUOSiuIf66Cr8tl&#10;ezm8bI5kbc9+eiMIPg4z8xtmuR59r44UUxfYwGxagCJugu24NfC+31zPQSVBttgHJgPflGC9urxY&#10;YmnDid/oWEurMoRTiQacyFBqnRpHHtM0DMTZO4ToUbKMrbYRTxnue31TFPfaY8d5weFAlaPms/7y&#10;Bp6qcx1fvbxsH89b91yNu418BGOuJuPDApTQKP/hv/bOGri7hd8v+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OXUxQAAANsAAAAPAAAAAAAAAAAAAAAAAJgCAABkcnMv&#10;ZG93bnJldi54bWxQSwUGAAAAAAQABAD1AAAAigMAAAAA&#10;" path="m,389r4130,l4130,,,,,389xe" filled="f" strokeweight=".25pt">
                  <v:stroke dashstyle="dash"/>
                  <v:path arrowok="t" o:connecttype="custom" o:connectlocs="0,805;4130,805;4130,416;0,416;0,805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Last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  </w:t>
      </w:r>
      <w:r w:rsidR="00115B8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First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</w:t>
      </w:r>
      <w:r w:rsidR="00A81679">
        <w:rPr>
          <w:rFonts w:ascii="Calibri" w:eastAsia="Calibri" w:hAnsi="Calibri" w:cs="Calibri"/>
          <w:sz w:val="24"/>
          <w:szCs w:val="24"/>
        </w:rPr>
        <w:t xml:space="preserve">      </w:t>
      </w:r>
      <w:r w:rsidR="00115B82">
        <w:rPr>
          <w:rFonts w:ascii="Calibri" w:eastAsia="Calibri" w:hAnsi="Calibri" w:cs="Calibri"/>
          <w:sz w:val="24"/>
          <w:szCs w:val="24"/>
        </w:rPr>
        <w:t>IEEE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be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5B82">
        <w:rPr>
          <w:rFonts w:ascii="Calibri" w:eastAsia="Calibri" w:hAnsi="Calibri" w:cs="Calibri"/>
          <w:sz w:val="24"/>
          <w:szCs w:val="24"/>
        </w:rPr>
        <w:t>ip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r:</w:t>
      </w:r>
      <w:r w:rsidR="00A81679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605883" w:rsidRDefault="00CD2A94">
      <w:pPr>
        <w:ind w:left="120" w:right="701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53340</wp:posOffset>
                </wp:positionV>
                <wp:extent cx="4022090" cy="535305"/>
                <wp:effectExtent l="0" t="0" r="16510" b="1714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535305"/>
                          <a:chOff x="3725" y="39"/>
                          <a:chExt cx="6334" cy="843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727" y="41"/>
                            <a:ext cx="6329" cy="389"/>
                            <a:chOff x="3727" y="41"/>
                            <a:chExt cx="6329" cy="38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3727" y="41"/>
                              <a:ext cx="6329" cy="389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6329"/>
                                <a:gd name="T2" fmla="+- 0 430 41"/>
                                <a:gd name="T3" fmla="*/ 430 h 389"/>
                                <a:gd name="T4" fmla="+- 0 10056 3727"/>
                                <a:gd name="T5" fmla="*/ T4 w 6329"/>
                                <a:gd name="T6" fmla="+- 0 430 41"/>
                                <a:gd name="T7" fmla="*/ 430 h 389"/>
                                <a:gd name="T8" fmla="+- 0 10056 3727"/>
                                <a:gd name="T9" fmla="*/ T8 w 6329"/>
                                <a:gd name="T10" fmla="+- 0 41 41"/>
                                <a:gd name="T11" fmla="*/ 41 h 389"/>
                                <a:gd name="T12" fmla="+- 0 3727 3727"/>
                                <a:gd name="T13" fmla="*/ T12 w 6329"/>
                                <a:gd name="T14" fmla="+- 0 41 41"/>
                                <a:gd name="T15" fmla="*/ 41 h 389"/>
                                <a:gd name="T16" fmla="+- 0 3727 3727"/>
                                <a:gd name="T17" fmla="*/ T16 w 6329"/>
                                <a:gd name="T18" fmla="+- 0 430 41"/>
                                <a:gd name="T19" fmla="*/ 43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9" h="389">
                                  <a:moveTo>
                                    <a:pt x="0" y="389"/>
                                  </a:moveTo>
                                  <a:lnTo>
                                    <a:pt x="6329" y="389"/>
                                  </a:lnTo>
                                  <a:lnTo>
                                    <a:pt x="6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3756" y="493"/>
                              <a:ext cx="6300" cy="386"/>
                              <a:chOff x="3756" y="493"/>
                              <a:chExt cx="6300" cy="386"/>
                            </a:xfrm>
                          </wpg:grpSpPr>
                          <wps:wsp>
                            <wps:cNvPr id="5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756" y="493"/>
                                <a:ext cx="6300" cy="386"/>
                              </a:xfrm>
                              <a:custGeom>
                                <a:avLst/>
                                <a:gdLst>
                                  <a:gd name="T0" fmla="+- 0 3756 3756"/>
                                  <a:gd name="T1" fmla="*/ T0 w 6300"/>
                                  <a:gd name="T2" fmla="+- 0 879 493"/>
                                  <a:gd name="T3" fmla="*/ 879 h 386"/>
                                  <a:gd name="T4" fmla="+- 0 10056 3756"/>
                                  <a:gd name="T5" fmla="*/ T4 w 6300"/>
                                  <a:gd name="T6" fmla="+- 0 879 493"/>
                                  <a:gd name="T7" fmla="*/ 879 h 386"/>
                                  <a:gd name="T8" fmla="+- 0 10056 3756"/>
                                  <a:gd name="T9" fmla="*/ T8 w 6300"/>
                                  <a:gd name="T10" fmla="+- 0 493 493"/>
                                  <a:gd name="T11" fmla="*/ 493 h 386"/>
                                  <a:gd name="T12" fmla="+- 0 3756 3756"/>
                                  <a:gd name="T13" fmla="*/ T12 w 6300"/>
                                  <a:gd name="T14" fmla="+- 0 493 493"/>
                                  <a:gd name="T15" fmla="*/ 493 h 386"/>
                                  <a:gd name="T16" fmla="+- 0 3756 3756"/>
                                  <a:gd name="T17" fmla="*/ T16 w 6300"/>
                                  <a:gd name="T18" fmla="+- 0 879 493"/>
                                  <a:gd name="T19" fmla="*/ 879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00" h="386">
                                    <a:moveTo>
                                      <a:pt x="0" y="386"/>
                                    </a:moveTo>
                                    <a:lnTo>
                                      <a:pt x="6300" y="386"/>
                                    </a:lnTo>
                                    <a:lnTo>
                                      <a:pt x="6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C0D77" id="Group 47" o:spid="_x0000_s1026" style="position:absolute;margin-left:187.9pt;margin-top:4.2pt;width:316.7pt;height:42.15pt;z-index:-251663360;mso-position-horizontal-relative:page" coordorigin="3725,39" coordsize="6334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">
                <v:group id="Group 48" o:spid="_x0000_s1027" style="position:absolute;left:3727;top:41;width:6329;height:389" coordorigin="3727,41" coordsize="6329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3727;top:41;width:6329;height:389;visibility:visible;mso-wrap-style:square;v-text-anchor:top" coordsize="6329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mur8A&#10;AADbAAAADwAAAGRycy9kb3ducmV2LnhtbERPTYvCMBC9C/6HMII3TV2wSjWKCgvuSdYKehya2TZr&#10;M6lN1O6/N4cFj4/3vVx3thYPar1xrGAyTkAQF04bLhWc8s/RHIQPyBprx6TgjzysV/3eEjPtnvxN&#10;j2MoRQxhn6GCKoQmk9IXFVn0Y9cQR+7HtRZDhG0pdYvPGG5r+ZEkqbRoODZU2NCuouJ6vFsFZM8z&#10;M+kuG3NKz/kvyvSw/bopNRx0mwWIQF14i//de61gGtfH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ma6vwAAANsAAAAPAAAAAAAAAAAAAAAAAJgCAABkcnMvZG93bnJl&#10;di54bWxQSwUGAAAAAAQABAD1AAAAhAMAAAAA&#10;" path="m,389r6329,l6329,,,,,389xe" filled="f" strokeweight=".25pt">
                    <v:stroke dashstyle="dash"/>
                    <v:path arrowok="t" o:connecttype="custom" o:connectlocs="0,430;6329,430;6329,41;0,41;0,430" o:connectangles="0,0,0,0,0"/>
                  </v:shape>
                  <v:group id="Group 49" o:spid="_x0000_s1029" style="position:absolute;left:3756;top:493;width:6300;height:386" coordorigin="3756,493" coordsize="630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50" o:spid="_x0000_s1030" style="position:absolute;left:3756;top:493;width:6300;height:386;visibility:visible;mso-wrap-style:square;v-text-anchor:top" coordsize="630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qv8YA&#10;AADbAAAADwAAAGRycy9kb3ducmV2LnhtbESPT2vCQBTE74V+h+UVvIhu6t+SuopIKz2IEPXg8ZF9&#10;zQazb0N2o/Hbu0Khx2FmfsMsVp2txJUaXzpW8D5MQBDnTpdcKDgdvwcfIHxA1lg5JgV38rBavr4s&#10;MNXuxhldD6EQEcI+RQUmhDqV0ueGLPqhq4mj9+saiyHKppC6wVuE20qOkmQmLZYcFwzWtDGUXw6t&#10;VTDrZ/1uc7kfd/P2a789Z5PxxJyV6r11608QgbrwH/5r/2gF0xE8v8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dqv8YAAADbAAAADwAAAAAAAAAAAAAAAACYAgAAZHJz&#10;L2Rvd25yZXYueG1sUEsFBgAAAAAEAAQA9QAAAIsDAAAAAA==&#10;" path="m,386r6300,l6300,,,,,386xe" filled="f" strokeweight=".25pt">
                      <v:stroke dashstyle="dash"/>
                      <v:path arrowok="t" o:connecttype="custom" o:connectlocs="0,879;6300,879;6300,493;0,493;0,87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15B82">
        <w:rPr>
          <w:rFonts w:ascii="Calibri" w:eastAsia="Calibri" w:hAnsi="Calibri" w:cs="Calibri"/>
          <w:sz w:val="24"/>
          <w:szCs w:val="24"/>
        </w:rPr>
        <w:t>missi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n/P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(if applicable)</w:t>
      </w:r>
      <w:r>
        <w:rPr>
          <w:rFonts w:ascii="Calibri" w:eastAsia="Calibri" w:hAnsi="Calibri" w:cs="Calibri"/>
          <w:spacing w:val="1"/>
          <w:sz w:val="24"/>
          <w:szCs w:val="24"/>
        </w:rPr>
        <w:tab/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  </w:t>
      </w:r>
    </w:p>
    <w:p w:rsidR="00605883" w:rsidRDefault="00605883">
      <w:pPr>
        <w:spacing w:before="20" w:line="220" w:lineRule="exact"/>
        <w:rPr>
          <w:sz w:val="22"/>
          <w:szCs w:val="22"/>
        </w:rPr>
      </w:pPr>
    </w:p>
    <w:p w:rsidR="00605883" w:rsidRDefault="00CD2A94">
      <w:pPr>
        <w:ind w:left="120" w:right="69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iv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rsi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y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/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605883" w:rsidRDefault="00832E37">
      <w:pPr>
        <w:ind w:left="60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12700</wp:posOffset>
                </wp:positionV>
                <wp:extent cx="126365" cy="151130"/>
                <wp:effectExtent l="19050" t="13970" r="16510" b="1587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1680" y="20"/>
                          <a:chExt cx="199" cy="238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680" y="20"/>
                            <a:ext cx="199" cy="238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199"/>
                              <a:gd name="T2" fmla="+- 0 257 20"/>
                              <a:gd name="T3" fmla="*/ 257 h 238"/>
                              <a:gd name="T4" fmla="+- 0 1879 1680"/>
                              <a:gd name="T5" fmla="*/ T4 w 199"/>
                              <a:gd name="T6" fmla="+- 0 257 20"/>
                              <a:gd name="T7" fmla="*/ 257 h 238"/>
                              <a:gd name="T8" fmla="+- 0 1879 1680"/>
                              <a:gd name="T9" fmla="*/ T8 w 199"/>
                              <a:gd name="T10" fmla="+- 0 20 20"/>
                              <a:gd name="T11" fmla="*/ 20 h 238"/>
                              <a:gd name="T12" fmla="+- 0 1680 1680"/>
                              <a:gd name="T13" fmla="*/ T12 w 199"/>
                              <a:gd name="T14" fmla="+- 0 20 20"/>
                              <a:gd name="T15" fmla="*/ 20 h 238"/>
                              <a:gd name="T16" fmla="+- 0 1680 1680"/>
                              <a:gd name="T17" fmla="*/ T16 w 199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7"/>
                                </a:moveTo>
                                <a:lnTo>
                                  <a:pt x="199" y="23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35CD5" id="Group 45" o:spid="_x0000_s1026" style="position:absolute;margin-left:84pt;margin-top:1pt;width:9.95pt;height:11.9pt;z-index:-251668480;mso-position-horizontal-relative:page" coordorigin="1680,20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">
                <v:shape id="Freeform 46" o:spid="_x0000_s1027" style="position:absolute;left:1680;top:20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FmsMA&#10;AADbAAAADwAAAGRycy9kb3ducmV2LnhtbESPQWvCQBSE7wX/w/IEb7qxSi2pq1hBUEMP1UKvj+wz&#10;CWbfxt3VxH/vFoQeh5n5hpkvO1OLGzlfWVYwHiUgiHOrKy4U/Bw3w3cQPiBrrC2Tgjt5WC56L3NM&#10;tW35m26HUIgIYZ+igjKEJpXS5yUZ9CPbEEfvZJ3BEKUrpHbYRrip5WuSvEmDFceFEhtal5SfD1ej&#10;QOZGN/tJffn92l2u7WeWWZ05pQb9bvUBIlAX/sPP9lYrmM7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FFmsMAAADbAAAADwAAAAAAAAAAAAAAAACYAgAAZHJzL2Rv&#10;d25yZXYueG1sUEsFBgAAAAAEAAQA9QAAAIgDAAAAAA==&#10;" path="m,237r199,l199,,,,,237xe" filled="f" strokeweight="2pt">
                  <v:path arrowok="t" o:connecttype="custom" o:connectlocs="0,257;199,257;199,20;0,20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10795</wp:posOffset>
                </wp:positionV>
                <wp:extent cx="126365" cy="151130"/>
                <wp:effectExtent l="13970" t="21590" r="21590" b="1778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3742" y="17"/>
                          <a:chExt cx="199" cy="238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3742" y="17"/>
                            <a:ext cx="199" cy="238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199"/>
                              <a:gd name="T2" fmla="+- 0 255 17"/>
                              <a:gd name="T3" fmla="*/ 255 h 238"/>
                              <a:gd name="T4" fmla="+- 0 3941 3742"/>
                              <a:gd name="T5" fmla="*/ T4 w 199"/>
                              <a:gd name="T6" fmla="+- 0 255 17"/>
                              <a:gd name="T7" fmla="*/ 255 h 238"/>
                              <a:gd name="T8" fmla="+- 0 3941 3742"/>
                              <a:gd name="T9" fmla="*/ T8 w 199"/>
                              <a:gd name="T10" fmla="+- 0 17 17"/>
                              <a:gd name="T11" fmla="*/ 17 h 238"/>
                              <a:gd name="T12" fmla="+- 0 3742 3742"/>
                              <a:gd name="T13" fmla="*/ T12 w 199"/>
                              <a:gd name="T14" fmla="+- 0 17 17"/>
                              <a:gd name="T15" fmla="*/ 17 h 238"/>
                              <a:gd name="T16" fmla="+- 0 3742 3742"/>
                              <a:gd name="T17" fmla="*/ T16 w 199"/>
                              <a:gd name="T18" fmla="+- 0 255 17"/>
                              <a:gd name="T19" fmla="*/ 25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8"/>
                                </a:moveTo>
                                <a:lnTo>
                                  <a:pt x="199" y="23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06FF3" id="Group 43" o:spid="_x0000_s1026" style="position:absolute;margin-left:187.1pt;margin-top:.85pt;width:9.95pt;height:11.9pt;z-index:-251654144;mso-position-horizontal-relative:page" coordorigin="3742,17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">
                <v:shape id="Freeform 44" o:spid="_x0000_s1027" style="position:absolute;left:3742;top:17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+dsMA&#10;AADbAAAADwAAAGRycy9kb3ducmV2LnhtbESPQWvCQBSE7wX/w/IEb7qxWimpq1hBUEMP1UKvj+wz&#10;CWbfxt3VxH/vFoQeh5n5hpkvO1OLGzlfWVYwHiUgiHOrKy4U/Bw3w3cQPiBrrC2Tgjt5WC56L3NM&#10;tW35m26HUIgIYZ+igjKEJpXS5yUZ9CPbEEfvZJ3BEKUrpHbYRrip5WuSzKTBiuNCiQ2tS8rPh6tR&#10;IHOjm/2kvvx+7S7X9jPLrM6cUoN+t/oAEagL/+Fne6sVTN/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9+dsMAAADbAAAADwAAAAAAAAAAAAAAAACYAgAAZHJzL2Rv&#10;d25yZXYueG1sUEsFBgAAAAAEAAQA9QAAAIgDAAAAAA==&#10;" path="m,238r199,l199,,,,,238xe" filled="f" strokeweight="2pt">
                  <v:path arrowok="t" o:connecttype="custom" o:connectlocs="0,255;199,255;199,17;0,17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12700</wp:posOffset>
                </wp:positionV>
                <wp:extent cx="128270" cy="151130"/>
                <wp:effectExtent l="21590" t="13970" r="21590" b="1587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1130"/>
                          <a:chOff x="5659" y="20"/>
                          <a:chExt cx="202" cy="238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659" y="20"/>
                            <a:ext cx="202" cy="238"/>
                          </a:xfrm>
                          <a:custGeom>
                            <a:avLst/>
                            <a:gdLst>
                              <a:gd name="T0" fmla="+- 0 5659 5659"/>
                              <a:gd name="T1" fmla="*/ T0 w 202"/>
                              <a:gd name="T2" fmla="+- 0 257 20"/>
                              <a:gd name="T3" fmla="*/ 257 h 238"/>
                              <a:gd name="T4" fmla="+- 0 5861 5659"/>
                              <a:gd name="T5" fmla="*/ T4 w 202"/>
                              <a:gd name="T6" fmla="+- 0 257 20"/>
                              <a:gd name="T7" fmla="*/ 257 h 238"/>
                              <a:gd name="T8" fmla="+- 0 5861 5659"/>
                              <a:gd name="T9" fmla="*/ T8 w 202"/>
                              <a:gd name="T10" fmla="+- 0 20 20"/>
                              <a:gd name="T11" fmla="*/ 20 h 238"/>
                              <a:gd name="T12" fmla="+- 0 5659 5659"/>
                              <a:gd name="T13" fmla="*/ T12 w 202"/>
                              <a:gd name="T14" fmla="+- 0 20 20"/>
                              <a:gd name="T15" fmla="*/ 20 h 238"/>
                              <a:gd name="T16" fmla="+- 0 5659 5659"/>
                              <a:gd name="T17" fmla="*/ T16 w 202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38">
                                <a:moveTo>
                                  <a:pt x="0" y="237"/>
                                </a:moveTo>
                                <a:lnTo>
                                  <a:pt x="202" y="237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6055B" id="Group 41" o:spid="_x0000_s1026" style="position:absolute;margin-left:282.95pt;margin-top:1pt;width:10.1pt;height:11.9pt;z-index:-251653120;mso-position-horizontal-relative:page" coordorigin="5659,20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">
                <v:shape id="Freeform 42" o:spid="_x0000_s1027" style="position:absolute;left:5659;top:20;width:202;height:238;visibility:visible;mso-wrap-style:square;v-text-anchor:top" coordsize="2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vdcQA&#10;AADbAAAADwAAAGRycy9kb3ducmV2LnhtbESPQWsCMRSE74L/ITyhN81qi5TVKLbQ4sFLV4vXx+a5&#10;Wd28bJPUXf99UxA8DjPzDbNc97YRV/KhdqxgOslAEJdO11wpOOw/xq8gQkTW2DgmBTcKsF4NB0vM&#10;tev4i65FrESCcMhRgYmxzaUMpSGLYeJa4uSdnLcYk/SV1B67BLeNnGXZXFqsOS0YbOndUHkpfq2C&#10;3Xlnvou3w8+8u/DnbOuPt015VOpp1G8WICL18RG+t7dawcs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3XEAAAA2wAAAA8AAAAAAAAAAAAAAAAAmAIAAGRycy9k&#10;b3ducmV2LnhtbFBLBQYAAAAABAAEAPUAAACJAwAAAAA=&#10;" path="m,237r202,l202,,,,,237xe" filled="f" strokeweight="2pt">
                  <v:path arrowok="t" o:connecttype="custom" o:connectlocs="0,257;202,257;202,20;0,20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12700</wp:posOffset>
                </wp:positionV>
                <wp:extent cx="128270" cy="151130"/>
                <wp:effectExtent l="12700" t="13970" r="20955" b="1587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1130"/>
                          <a:chOff x="7325" y="20"/>
                          <a:chExt cx="202" cy="238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325" y="20"/>
                            <a:ext cx="202" cy="238"/>
                          </a:xfrm>
                          <a:custGeom>
                            <a:avLst/>
                            <a:gdLst>
                              <a:gd name="T0" fmla="+- 0 7325 7325"/>
                              <a:gd name="T1" fmla="*/ T0 w 202"/>
                              <a:gd name="T2" fmla="+- 0 257 20"/>
                              <a:gd name="T3" fmla="*/ 257 h 238"/>
                              <a:gd name="T4" fmla="+- 0 7526 7325"/>
                              <a:gd name="T5" fmla="*/ T4 w 202"/>
                              <a:gd name="T6" fmla="+- 0 257 20"/>
                              <a:gd name="T7" fmla="*/ 257 h 238"/>
                              <a:gd name="T8" fmla="+- 0 7526 7325"/>
                              <a:gd name="T9" fmla="*/ T8 w 202"/>
                              <a:gd name="T10" fmla="+- 0 20 20"/>
                              <a:gd name="T11" fmla="*/ 20 h 238"/>
                              <a:gd name="T12" fmla="+- 0 7325 7325"/>
                              <a:gd name="T13" fmla="*/ T12 w 202"/>
                              <a:gd name="T14" fmla="+- 0 20 20"/>
                              <a:gd name="T15" fmla="*/ 20 h 238"/>
                              <a:gd name="T16" fmla="+- 0 7325 7325"/>
                              <a:gd name="T17" fmla="*/ T16 w 202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38">
                                <a:moveTo>
                                  <a:pt x="0" y="237"/>
                                </a:moveTo>
                                <a:lnTo>
                                  <a:pt x="201" y="237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FB08" id="Group 39" o:spid="_x0000_s1026" style="position:absolute;margin-left:366.25pt;margin-top:1pt;width:10.1pt;height:11.9pt;z-index:-251648000;mso-position-horizontal-relative:page" coordorigin="7325,20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">
                <v:shape id="Freeform 40" o:spid="_x0000_s1027" style="position:absolute;left:7325;top:20;width:202;height:238;visibility:visible;mso-wrap-style:square;v-text-anchor:top" coordsize="2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UmcQA&#10;AADbAAAADwAAAGRycy9kb3ducmV2LnhtbESPQWvCQBSE7wX/w/IEb3WjFCnRTbCFFg9emipeH9ln&#10;NjX7Nt3dmvjv3UKhx2FmvmE25Wg7cSUfWscKFvMMBHHtdMuNgsPn2+MziBCRNXaOScGNApTF5GGD&#10;uXYDf9C1io1IEA45KjAx9rmUoTZkMcxdT5y8s/MWY5K+kdrjkOC2k8ssW0mLLacFgz29Gqov1Y9V&#10;sP/am2P1cvheDRd+X+786batT0rNpuN2DSLSGP/Df+2dVvC0gN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FJnEAAAA2wAAAA8AAAAAAAAAAAAAAAAAmAIAAGRycy9k&#10;b3ducmV2LnhtbFBLBQYAAAAABAAEAPUAAACJAwAAAAA=&#10;" path="m,237r201,l201,,,,,237xe" filled="f" strokeweight="2pt">
                  <v:path arrowok="t" o:connecttype="custom" o:connectlocs="0,257;201,257;201,20;0,20;0,257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</w:t>
      </w:r>
      <w:r w:rsidR="00115B8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5B82">
        <w:rPr>
          <w:rFonts w:ascii="Calibri" w:eastAsia="Calibri" w:hAnsi="Calibri" w:cs="Calibri"/>
          <w:sz w:val="24"/>
          <w:szCs w:val="24"/>
        </w:rPr>
        <w:t>as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  </w:t>
      </w:r>
      <w:r w:rsidR="00115B8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Ph</w:t>
      </w:r>
      <w:r w:rsidR="00115B82">
        <w:rPr>
          <w:rFonts w:ascii="Calibri" w:eastAsia="Calibri" w:hAnsi="Calibri" w:cs="Calibri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</w:t>
      </w:r>
      <w:r w:rsidR="00115B8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n in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gi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g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4817EE" w:rsidRDefault="004817EE" w:rsidP="004817EE">
      <w:pPr>
        <w:ind w:left="60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82DBB75" wp14:editId="3D7D6E57">
                <wp:simplePos x="0" y="0"/>
                <wp:positionH relativeFrom="page">
                  <wp:posOffset>1066800</wp:posOffset>
                </wp:positionH>
                <wp:positionV relativeFrom="paragraph">
                  <wp:posOffset>12700</wp:posOffset>
                </wp:positionV>
                <wp:extent cx="126365" cy="151130"/>
                <wp:effectExtent l="19050" t="13970" r="16510" b="15875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1680" y="20"/>
                          <a:chExt cx="199" cy="238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680" y="20"/>
                            <a:ext cx="199" cy="238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199"/>
                              <a:gd name="T2" fmla="+- 0 257 20"/>
                              <a:gd name="T3" fmla="*/ 257 h 238"/>
                              <a:gd name="T4" fmla="+- 0 1879 1680"/>
                              <a:gd name="T5" fmla="*/ T4 w 199"/>
                              <a:gd name="T6" fmla="+- 0 257 20"/>
                              <a:gd name="T7" fmla="*/ 257 h 238"/>
                              <a:gd name="T8" fmla="+- 0 1879 1680"/>
                              <a:gd name="T9" fmla="*/ T8 w 199"/>
                              <a:gd name="T10" fmla="+- 0 20 20"/>
                              <a:gd name="T11" fmla="*/ 20 h 238"/>
                              <a:gd name="T12" fmla="+- 0 1680 1680"/>
                              <a:gd name="T13" fmla="*/ T12 w 199"/>
                              <a:gd name="T14" fmla="+- 0 20 20"/>
                              <a:gd name="T15" fmla="*/ 20 h 238"/>
                              <a:gd name="T16" fmla="+- 0 1680 1680"/>
                              <a:gd name="T17" fmla="*/ T16 w 199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7"/>
                                </a:moveTo>
                                <a:lnTo>
                                  <a:pt x="199" y="23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7B19" id="Group 45" o:spid="_x0000_s1026" style="position:absolute;margin-left:84pt;margin-top:1pt;width:9.95pt;height:11.9pt;z-index:-251645952;mso-position-horizontal-relative:page" coordorigin="1680,20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">
                <v:shape id="Freeform 46" o:spid="_x0000_s1027" style="position:absolute;left:1680;top:20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6YsQA&#10;AADbAAAADwAAAGRycy9kb3ducmV2LnhtbESPzWrDMBCE74G+g9hCb4lcB0xxo4SkEEhqemgS6HWx&#10;traptXIk+advXxUCOQ4z8w2z2kymFQM531hW8LxIQBCXVjdcKbic9/MXED4ga2wtk4Jf8rBZP8xW&#10;mGs78icNp1CJCGGfo4I6hC6X0pc1GfQL2xFH79s6gyFKV0ntcIxw08o0STJpsOG4UGNHbzWVP6fe&#10;KJCl0d37sr1+fRyv/bgrCqsLp9TT47R9BRFoCvfwrX3QCrIU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umLEAAAA2wAAAA8AAAAAAAAAAAAAAAAAmAIAAGRycy9k&#10;b3ducmV2LnhtbFBLBQYAAAAABAAEAPUAAACJAwAAAAA=&#10;" path="m,237r199,l199,,,,,237xe" filled="f" strokeweight="2pt">
                  <v:path arrowok="t" o:connecttype="custom" o:connectlocs="0,257;199,257;199,20;0,20;0,25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Young Profession         (Tick all that applies)</w:t>
      </w:r>
    </w:p>
    <w:p w:rsidR="004817EE" w:rsidRDefault="00832E37">
      <w:pPr>
        <w:spacing w:line="338" w:lineRule="auto"/>
        <w:ind w:left="120" w:right="6682" w:firstLine="38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228600</wp:posOffset>
                </wp:positionV>
                <wp:extent cx="4063365" cy="809625"/>
                <wp:effectExtent l="5715" t="9525" r="7620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809625"/>
                          <a:chOff x="3384" y="360"/>
                          <a:chExt cx="6399" cy="127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386" y="363"/>
                            <a:ext cx="6394" cy="389"/>
                            <a:chOff x="3386" y="363"/>
                            <a:chExt cx="6394" cy="38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3386" y="363"/>
                              <a:ext cx="6394" cy="389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6394"/>
                                <a:gd name="T2" fmla="+- 0 752 363"/>
                                <a:gd name="T3" fmla="*/ 752 h 389"/>
                                <a:gd name="T4" fmla="+- 0 9780 3386"/>
                                <a:gd name="T5" fmla="*/ T4 w 6394"/>
                                <a:gd name="T6" fmla="+- 0 752 363"/>
                                <a:gd name="T7" fmla="*/ 752 h 389"/>
                                <a:gd name="T8" fmla="+- 0 9780 3386"/>
                                <a:gd name="T9" fmla="*/ T8 w 6394"/>
                                <a:gd name="T10" fmla="+- 0 363 363"/>
                                <a:gd name="T11" fmla="*/ 363 h 389"/>
                                <a:gd name="T12" fmla="+- 0 3386 3386"/>
                                <a:gd name="T13" fmla="*/ T12 w 6394"/>
                                <a:gd name="T14" fmla="+- 0 363 363"/>
                                <a:gd name="T15" fmla="*/ 363 h 389"/>
                                <a:gd name="T16" fmla="+- 0 3386 3386"/>
                                <a:gd name="T17" fmla="*/ T16 w 6394"/>
                                <a:gd name="T18" fmla="+- 0 752 363"/>
                                <a:gd name="T19" fmla="*/ 75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4" h="389">
                                  <a:moveTo>
                                    <a:pt x="0" y="389"/>
                                  </a:moveTo>
                                  <a:lnTo>
                                    <a:pt x="6394" y="389"/>
                                  </a:lnTo>
                                  <a:lnTo>
                                    <a:pt x="6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4901" y="802"/>
                              <a:ext cx="1517" cy="386"/>
                              <a:chOff x="4901" y="802"/>
                              <a:chExt cx="1517" cy="386"/>
                            </a:xfrm>
                          </wpg:grpSpPr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4901" y="802"/>
                                <a:ext cx="1517" cy="386"/>
                              </a:xfrm>
                              <a:custGeom>
                                <a:avLst/>
                                <a:gdLst>
                                  <a:gd name="T0" fmla="+- 0 4901 4901"/>
                                  <a:gd name="T1" fmla="*/ T0 w 1517"/>
                                  <a:gd name="T2" fmla="+- 0 1189 802"/>
                                  <a:gd name="T3" fmla="*/ 1189 h 386"/>
                                  <a:gd name="T4" fmla="+- 0 6418 4901"/>
                                  <a:gd name="T5" fmla="*/ T4 w 1517"/>
                                  <a:gd name="T6" fmla="+- 0 1189 802"/>
                                  <a:gd name="T7" fmla="*/ 1189 h 386"/>
                                  <a:gd name="T8" fmla="+- 0 6418 4901"/>
                                  <a:gd name="T9" fmla="*/ T8 w 1517"/>
                                  <a:gd name="T10" fmla="+- 0 802 802"/>
                                  <a:gd name="T11" fmla="*/ 802 h 386"/>
                                  <a:gd name="T12" fmla="+- 0 4901 4901"/>
                                  <a:gd name="T13" fmla="*/ T12 w 1517"/>
                                  <a:gd name="T14" fmla="+- 0 802 802"/>
                                  <a:gd name="T15" fmla="*/ 802 h 386"/>
                                  <a:gd name="T16" fmla="+- 0 4901 4901"/>
                                  <a:gd name="T17" fmla="*/ T16 w 1517"/>
                                  <a:gd name="T18" fmla="+- 0 1189 802"/>
                                  <a:gd name="T19" fmla="*/ 1189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17" h="386">
                                    <a:moveTo>
                                      <a:pt x="0" y="387"/>
                                    </a:moveTo>
                                    <a:lnTo>
                                      <a:pt x="1517" y="387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26" y="800"/>
                                <a:ext cx="2254" cy="386"/>
                                <a:chOff x="7526" y="800"/>
                                <a:chExt cx="2254" cy="386"/>
                              </a:xfrm>
                            </wpg:grpSpPr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6" y="800"/>
                                  <a:ext cx="2254" cy="386"/>
                                </a:xfrm>
                                <a:custGeom>
                                  <a:avLst/>
                                  <a:gdLst>
                                    <a:gd name="T0" fmla="+- 0 7526 7526"/>
                                    <a:gd name="T1" fmla="*/ T0 w 2254"/>
                                    <a:gd name="T2" fmla="+- 0 1186 800"/>
                                    <a:gd name="T3" fmla="*/ 1186 h 386"/>
                                    <a:gd name="T4" fmla="+- 0 9780 7526"/>
                                    <a:gd name="T5" fmla="*/ T4 w 2254"/>
                                    <a:gd name="T6" fmla="+- 0 1186 800"/>
                                    <a:gd name="T7" fmla="*/ 1186 h 386"/>
                                    <a:gd name="T8" fmla="+- 0 9780 7526"/>
                                    <a:gd name="T9" fmla="*/ T8 w 2254"/>
                                    <a:gd name="T10" fmla="+- 0 800 800"/>
                                    <a:gd name="T11" fmla="*/ 800 h 386"/>
                                    <a:gd name="T12" fmla="+- 0 7526 7526"/>
                                    <a:gd name="T13" fmla="*/ T12 w 2254"/>
                                    <a:gd name="T14" fmla="+- 0 800 800"/>
                                    <a:gd name="T15" fmla="*/ 800 h 386"/>
                                    <a:gd name="T16" fmla="+- 0 7526 7526"/>
                                    <a:gd name="T17" fmla="*/ T16 w 2254"/>
                                    <a:gd name="T18" fmla="+- 0 1186 800"/>
                                    <a:gd name="T19" fmla="*/ 1186 h 3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386">
                                      <a:moveTo>
                                        <a:pt x="0" y="386"/>
                                      </a:moveTo>
                                      <a:lnTo>
                                        <a:pt x="2254" y="386"/>
                                      </a:lnTo>
                                      <a:lnTo>
                                        <a:pt x="2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1" y="1246"/>
                                  <a:ext cx="998" cy="386"/>
                                  <a:chOff x="5921" y="1246"/>
                                  <a:chExt cx="998" cy="386"/>
                                </a:xfrm>
                              </wpg:grpSpPr>
                              <wps:wsp>
                                <wps:cNvPr id="39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1" y="1246"/>
                                    <a:ext cx="998" cy="386"/>
                                  </a:xfrm>
                                  <a:custGeom>
                                    <a:avLst/>
                                    <a:gdLst>
                                      <a:gd name="T0" fmla="+- 0 5921 5921"/>
                                      <a:gd name="T1" fmla="*/ T0 w 998"/>
                                      <a:gd name="T2" fmla="+- 0 1633 1246"/>
                                      <a:gd name="T3" fmla="*/ 1633 h 386"/>
                                      <a:gd name="T4" fmla="+- 0 6919 5921"/>
                                      <a:gd name="T5" fmla="*/ T4 w 998"/>
                                      <a:gd name="T6" fmla="+- 0 1633 1246"/>
                                      <a:gd name="T7" fmla="*/ 1633 h 386"/>
                                      <a:gd name="T8" fmla="+- 0 6919 5921"/>
                                      <a:gd name="T9" fmla="*/ T8 w 998"/>
                                      <a:gd name="T10" fmla="+- 0 1246 1246"/>
                                      <a:gd name="T11" fmla="*/ 1246 h 386"/>
                                      <a:gd name="T12" fmla="+- 0 5921 5921"/>
                                      <a:gd name="T13" fmla="*/ T12 w 998"/>
                                      <a:gd name="T14" fmla="+- 0 1246 1246"/>
                                      <a:gd name="T15" fmla="*/ 1246 h 386"/>
                                      <a:gd name="T16" fmla="+- 0 5921 5921"/>
                                      <a:gd name="T17" fmla="*/ T16 w 998"/>
                                      <a:gd name="T18" fmla="+- 0 1633 1246"/>
                                      <a:gd name="T19" fmla="*/ 1633 h 3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98" h="386">
                                        <a:moveTo>
                                          <a:pt x="0" y="387"/>
                                        </a:moveTo>
                                        <a:lnTo>
                                          <a:pt x="998" y="387"/>
                                        </a:lnTo>
                                        <a:lnTo>
                                          <a:pt x="9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86CD" id="Group 30" o:spid="_x0000_s1026" style="position:absolute;margin-left:169.2pt;margin-top:18pt;width:319.95pt;height:63.75pt;z-index:-251662336;mso-position-horizontal-relative:page" coordorigin="3384,360" coordsize="639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">
                <v:group id="Group 31" o:spid="_x0000_s1027" style="position:absolute;left:3386;top:363;width:6394;height:389" coordorigin="3386,363" coordsize="639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3386;top:363;width:6394;height:389;visibility:visible;mso-wrap-style:square;v-text-anchor:top" coordsize="639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nR8AA&#10;AADbAAAADwAAAGRycy9kb3ducmV2LnhtbESPQYvCMBSE78L+h/AWvGmqgmjXKLIgK3hSe/H2aN6m&#10;pc1LSbK2+++NIHgcZuYbZrMbbCvu5EPtWMFsmoEgLp2u2SgorofJCkSIyBpbx6TgnwLsth+jDeba&#10;9Xym+yUakSAcclRQxdjlUoayIoth6jri5P06bzEm6Y3UHvsEt62cZ9lSWqw5LVTY0XdFZXP5swos&#10;R2/68kaG183PqpDNaY2NUuPPYf8FItIQ3+FX+6gVLBbw/J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WnR8AAAADbAAAADwAAAAAAAAAAAAAAAACYAgAAZHJzL2Rvd25y&#10;ZXYueG1sUEsFBgAAAAAEAAQA9QAAAIUDAAAAAA==&#10;" path="m,389r6394,l6394,,,,,389xe" filled="f" strokeweight=".25pt">
                    <v:stroke dashstyle="dash"/>
                    <v:path arrowok="t" o:connecttype="custom" o:connectlocs="0,752;6394,752;6394,363;0,363;0,752" o:connectangles="0,0,0,0,0"/>
                  </v:shape>
                  <v:group id="Group 32" o:spid="_x0000_s1029" style="position:absolute;left:4901;top:802;width:1517;height:386" coordorigin="4901,802" coordsize="1517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7" o:spid="_x0000_s1030" style="position:absolute;left:4901;top:802;width:1517;height:386;visibility:visible;mso-wrap-style:square;v-text-anchor:top" coordsize="151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um8UA&#10;AADbAAAADwAAAGRycy9kb3ducmV2LnhtbESPT2sCMRTE74LfITyhl1KzVRS7GqWIhR6s/9qDx8fm&#10;ubu4eVmT1F2/vSkUPA4z8xtmtmhNJa7kfGlZwWs/AUGcWV1yruDn++NlAsIHZI2VZVJwIw+Lebcz&#10;w1Tbhvd0PYRcRAj7FBUUIdSplD4ryKDv25o4eifrDIYoXS61wybCTSUHSTKWBkuOCwXWtCwoOx9+&#10;jYKv543cu2OztuVlu7Kjnda1f1Pqqde+T0EEasMj/N/+1AqGI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S6bxQAAANsAAAAPAAAAAAAAAAAAAAAAAJgCAABkcnMv&#10;ZG93bnJldi54bWxQSwUGAAAAAAQABAD1AAAAigMAAAAA&#10;" path="m,387r1517,l1517,,,,,387xe" filled="f" strokeweight=".25pt">
                      <v:stroke dashstyle="dash"/>
                      <v:path arrowok="t" o:connecttype="custom" o:connectlocs="0,1189;1517,1189;1517,802;0,802;0,1189" o:connectangles="0,0,0,0,0"/>
                    </v:shape>
                    <v:group id="Group 33" o:spid="_x0000_s1031" style="position:absolute;left:7526;top:800;width:2254;height:386" coordorigin="7526,800" coordsize="22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36" o:spid="_x0000_s1032" style="position:absolute;left:7526;top:800;width:2254;height:386;visibility:visible;mso-wrap-style:square;v-text-anchor:top" coordsize="225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6BcYA&#10;AADbAAAADwAAAGRycy9kb3ducmV2LnhtbESP3WrCQBSE74W+w3IKvRHdVDFq6ipiKQiK4M8DHLLH&#10;JDV7Ns1uTfTpXaHQy2FmvmFmi9aU4kq1KywreO9HIIhTqwvOFJyOX70JCOeRNZaWScGNHCzmL50Z&#10;Jto2vKfrwWciQNglqCD3vkqkdGlOBl3fVsTBO9vaoA+yzqSusQlwU8pBFMXSYMFhIceKVjmll8Ov&#10;URB/ZtNlU0zi7+3uZxdfNscuju5Kvb22yw8Qnlr/H/5rr7WC4Ri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N6BcYAAADbAAAADwAAAAAAAAAAAAAAAACYAgAAZHJz&#10;L2Rvd25yZXYueG1sUEsFBgAAAAAEAAQA9QAAAIsDAAAAAA==&#10;" path="m,386r2254,l2254,,,,,386xe" filled="f" strokeweight=".25pt">
                        <v:stroke dashstyle="dash"/>
                        <v:path arrowok="t" o:connecttype="custom" o:connectlocs="0,1186;2254,1186;2254,800;0,800;0,1186" o:connectangles="0,0,0,0,0"/>
                      </v:shape>
                      <v:group id="Group 34" o:spid="_x0000_s1033" style="position:absolute;left:5921;top:1246;width:998;height:386" coordorigin="5921,1246" coordsize="99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35" o:spid="_x0000_s1034" style="position:absolute;left:5921;top:1246;width:998;height:386;visibility:visible;mso-wrap-style:square;v-text-anchor:top" coordsize="99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SR8YA&#10;AADbAAAADwAAAGRycy9kb3ducmV2LnhtbESPT2sCMRTE7wW/Q3iCt5pVS9HVKFoprb0U/yB6e2ye&#10;m8XNy3YTdfvtG6HgcZiZ3zCTWWNLcaXaF44V9LoJCOLM6YJzBbvt+/MQhA/IGkvHpOCXPMymracJ&#10;ptrdeE3XTchFhLBPUYEJoUql9Jkhi77rKuLonVxtMURZ51LXeItwW8p+krxKiwXHBYMVvRnKzpuL&#10;VfCz+DLH3vJyeKl0uViNvvcfbtBXqtNu5mMQgZrwCP+3P7WCw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ISR8YAAADbAAAADwAAAAAAAAAAAAAAAACYAgAAZHJz&#10;L2Rvd25yZXYueG1sUEsFBgAAAAAEAAQA9QAAAIsDAAAAAA==&#10;" path="m,387r998,l998,,,,,387xe" filled="f" strokeweight=".25pt">
                          <v:stroke dashstyle="dash"/>
                          <v:path arrowok="t" o:connecttype="custom" o:connectlocs="0,1633;998,1633;998,1246;0,1246;0,1633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521335</wp:posOffset>
                </wp:positionV>
                <wp:extent cx="857885" cy="247015"/>
                <wp:effectExtent l="13970" t="698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47015"/>
                          <a:chOff x="2842" y="821"/>
                          <a:chExt cx="1351" cy="389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842" y="821"/>
                            <a:ext cx="1351" cy="389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1351"/>
                              <a:gd name="T2" fmla="+- 0 1210 821"/>
                              <a:gd name="T3" fmla="*/ 1210 h 389"/>
                              <a:gd name="T4" fmla="+- 0 4193 2842"/>
                              <a:gd name="T5" fmla="*/ T4 w 1351"/>
                              <a:gd name="T6" fmla="+- 0 1210 821"/>
                              <a:gd name="T7" fmla="*/ 1210 h 389"/>
                              <a:gd name="T8" fmla="+- 0 4193 2842"/>
                              <a:gd name="T9" fmla="*/ T8 w 1351"/>
                              <a:gd name="T10" fmla="+- 0 821 821"/>
                              <a:gd name="T11" fmla="*/ 821 h 389"/>
                              <a:gd name="T12" fmla="+- 0 2842 2842"/>
                              <a:gd name="T13" fmla="*/ T12 w 1351"/>
                              <a:gd name="T14" fmla="+- 0 821 821"/>
                              <a:gd name="T15" fmla="*/ 821 h 389"/>
                              <a:gd name="T16" fmla="+- 0 2842 2842"/>
                              <a:gd name="T17" fmla="*/ T16 w 1351"/>
                              <a:gd name="T18" fmla="+- 0 1210 821"/>
                              <a:gd name="T19" fmla="*/ 121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1" h="389">
                                <a:moveTo>
                                  <a:pt x="0" y="389"/>
                                </a:moveTo>
                                <a:lnTo>
                                  <a:pt x="1351" y="389"/>
                                </a:lnTo>
                                <a:lnTo>
                                  <a:pt x="1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C68E" id="Group 28" o:spid="_x0000_s1026" style="position:absolute;margin-left:142.1pt;margin-top:41.05pt;width:67.55pt;height:19.45pt;z-index:-251661312;mso-position-horizontal-relative:page" coordorigin="2842,821" coordsize="135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">
                <v:shape id="Freeform 29" o:spid="_x0000_s1027" style="position:absolute;left:2842;top:821;width:1351;height:389;visibility:visible;mso-wrap-style:square;v-text-anchor:top" coordsize="135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+ccEA&#10;AADbAAAADwAAAGRycy9kb3ducmV2LnhtbERPTWvCQBC9F/oflil4KXWjQpDUVWxFEW+NHnocstNs&#10;aHY2ZKca/fXuQejx8b4Xq8G36kx9bAIbmIwzUMRVsA3XBk7H7dscVBRki21gMnClCKvl89MCCxsu&#10;/EXnUmqVQjgWaMCJdIXWsXLkMY5DR5y4n9B7lAT7WtseLynct3qaZbn22HBqcNjRp6Pqt/zzBvL8&#10;o3TlLr9+S7Z/lWa9OUz4ZszoZVi/gxIa5F/8cO+tgVlan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/nHBAAAA2wAAAA8AAAAAAAAAAAAAAAAAmAIAAGRycy9kb3du&#10;cmV2LnhtbFBLBQYAAAAABAAEAPUAAACGAwAAAAA=&#10;" path="m,389r1351,l1351,,,,,389xe" filled="f" strokeweight=".25pt">
                  <v:stroke dashstyle="dash"/>
                  <v:path arrowok="t" o:connecttype="custom" o:connectlocs="0,1210;1351,1210;1351,821;0,821;0,1210" o:connectangles="0,0,0,0,0"/>
                </v:shape>
                <w10:wrap anchorx="page"/>
              </v:group>
            </w:pict>
          </mc:Fallback>
        </mc:AlternateContent>
      </w:r>
    </w:p>
    <w:p w:rsidR="00605883" w:rsidRDefault="004817EE" w:rsidP="004817EE">
      <w:pPr>
        <w:spacing w:line="338" w:lineRule="auto"/>
        <w:ind w:right="6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 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/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5B82">
        <w:rPr>
          <w:rFonts w:ascii="Calibri" w:eastAsia="Calibri" w:hAnsi="Calibri" w:cs="Calibri"/>
          <w:sz w:val="24"/>
          <w:szCs w:val="24"/>
        </w:rPr>
        <w:t>O.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  </w:t>
      </w:r>
    </w:p>
    <w:p w:rsidR="00605883" w:rsidRDefault="00832E37">
      <w:pPr>
        <w:spacing w:line="338" w:lineRule="auto"/>
        <w:ind w:left="120" w:right="2468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291465</wp:posOffset>
                </wp:positionV>
                <wp:extent cx="349250" cy="247015"/>
                <wp:effectExtent l="6985" t="5715" r="5715" b="1397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47015"/>
                          <a:chOff x="4181" y="459"/>
                          <a:chExt cx="550" cy="389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181" y="459"/>
                            <a:ext cx="550" cy="389"/>
                          </a:xfrm>
                          <a:custGeom>
                            <a:avLst/>
                            <a:gdLst>
                              <a:gd name="T0" fmla="+- 0 4181 4181"/>
                              <a:gd name="T1" fmla="*/ T0 w 550"/>
                              <a:gd name="T2" fmla="+- 0 848 459"/>
                              <a:gd name="T3" fmla="*/ 848 h 389"/>
                              <a:gd name="T4" fmla="+- 0 4730 4181"/>
                              <a:gd name="T5" fmla="*/ T4 w 550"/>
                              <a:gd name="T6" fmla="+- 0 848 459"/>
                              <a:gd name="T7" fmla="*/ 848 h 389"/>
                              <a:gd name="T8" fmla="+- 0 4730 4181"/>
                              <a:gd name="T9" fmla="*/ T8 w 550"/>
                              <a:gd name="T10" fmla="+- 0 459 459"/>
                              <a:gd name="T11" fmla="*/ 459 h 389"/>
                              <a:gd name="T12" fmla="+- 0 4181 4181"/>
                              <a:gd name="T13" fmla="*/ T12 w 550"/>
                              <a:gd name="T14" fmla="+- 0 459 459"/>
                              <a:gd name="T15" fmla="*/ 459 h 389"/>
                              <a:gd name="T16" fmla="+- 0 4181 4181"/>
                              <a:gd name="T17" fmla="*/ T16 w 550"/>
                              <a:gd name="T18" fmla="+- 0 848 459"/>
                              <a:gd name="T19" fmla="*/ 84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389">
                                <a:moveTo>
                                  <a:pt x="0" y="389"/>
                                </a:moveTo>
                                <a:lnTo>
                                  <a:pt x="549" y="389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2222" id="Group 26" o:spid="_x0000_s1026" style="position:absolute;margin-left:209.05pt;margin-top:22.95pt;width:27.5pt;height:19.45pt;z-index:-251660288;mso-position-horizontal-relative:page" coordorigin="4181,459" coordsize="55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">
                <v:shape id="Freeform 27" o:spid="_x0000_s1027" style="position:absolute;left:4181;top:459;width:550;height:389;visibility:visible;mso-wrap-style:square;v-text-anchor:top" coordsize="55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0qcMA&#10;AADbAAAADwAAAGRycy9kb3ducmV2LnhtbERPXWvCMBR9H+w/hDvYi8x0Fa10RhmyoSAIOhH2dmmu&#10;bbfmpiZZrf/ePAh7PJzv2aI3jejI+dqygtdhAoK4sLrmUsHh6/NlCsIHZI2NZVJwJQ+L+ePDDHNt&#10;L7yjbh9KEUPY56igCqHNpfRFRQb90LbEkTtZZzBE6EqpHV5iuGlkmiQTabDm2FBhS8uKit/9n1Ew&#10;dtn555Stjtn3aJteiw+/GXRTpZ6f+vc3EIH68C++u9daQRrHxi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0qcMAAADbAAAADwAAAAAAAAAAAAAAAACYAgAAZHJzL2Rv&#10;d25yZXYueG1sUEsFBgAAAAAEAAQA9QAAAIgDAAAAAA==&#10;" path="m,389r549,l549,,,,,389xe" filled="f" strokeweight=".25pt">
                  <v:stroke dashstyle="dash"/>
                  <v:path arrowok="t" o:connecttype="custom" o:connectlocs="0,848;549,848;549,459;0,459;0,8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5152390</wp:posOffset>
                </wp:positionH>
                <wp:positionV relativeFrom="paragraph">
                  <wp:posOffset>268605</wp:posOffset>
                </wp:positionV>
                <wp:extent cx="1056005" cy="247015"/>
                <wp:effectExtent l="8890" t="11430" r="11430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247015"/>
                          <a:chOff x="8114" y="423"/>
                          <a:chExt cx="1663" cy="389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114" y="423"/>
                            <a:ext cx="1663" cy="389"/>
                          </a:xfrm>
                          <a:custGeom>
                            <a:avLst/>
                            <a:gdLst>
                              <a:gd name="T0" fmla="+- 0 8114 8114"/>
                              <a:gd name="T1" fmla="*/ T0 w 1663"/>
                              <a:gd name="T2" fmla="+- 0 812 423"/>
                              <a:gd name="T3" fmla="*/ 812 h 389"/>
                              <a:gd name="T4" fmla="+- 0 9778 8114"/>
                              <a:gd name="T5" fmla="*/ T4 w 1663"/>
                              <a:gd name="T6" fmla="+- 0 812 423"/>
                              <a:gd name="T7" fmla="*/ 812 h 389"/>
                              <a:gd name="T8" fmla="+- 0 9778 8114"/>
                              <a:gd name="T9" fmla="*/ T8 w 1663"/>
                              <a:gd name="T10" fmla="+- 0 423 423"/>
                              <a:gd name="T11" fmla="*/ 423 h 389"/>
                              <a:gd name="T12" fmla="+- 0 8114 8114"/>
                              <a:gd name="T13" fmla="*/ T12 w 1663"/>
                              <a:gd name="T14" fmla="+- 0 423 423"/>
                              <a:gd name="T15" fmla="*/ 423 h 389"/>
                              <a:gd name="T16" fmla="+- 0 8114 8114"/>
                              <a:gd name="T17" fmla="*/ T16 w 1663"/>
                              <a:gd name="T18" fmla="+- 0 812 423"/>
                              <a:gd name="T19" fmla="*/ 81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3" h="389">
                                <a:moveTo>
                                  <a:pt x="0" y="389"/>
                                </a:moveTo>
                                <a:lnTo>
                                  <a:pt x="1664" y="389"/>
                                </a:lnTo>
                                <a:lnTo>
                                  <a:pt x="1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A124" id="Group 24" o:spid="_x0000_s1026" style="position:absolute;margin-left:405.7pt;margin-top:21.15pt;width:83.15pt;height:19.45pt;z-index:-251659264;mso-position-horizontal-relative:page" coordorigin="8114,423" coordsize="1663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">
                <v:shape id="Freeform 25" o:spid="_x0000_s1027" style="position:absolute;left:8114;top:423;width:1663;height:389;visibility:visible;mso-wrap-style:square;v-text-anchor:top" coordsize="166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HhMQA&#10;AADbAAAADwAAAGRycy9kb3ducmV2LnhtbESPQWsCMRSE74L/ITyhF9GsHqSsG5eyIrS0HtT2/ti8&#10;brbdvCxJqtv+eiMUPA4z8w1TlIPtxJl8aB0rWMwzEMS10y03Ct5Pu9kjiBCRNXaOScEvBSg341GB&#10;uXYXPtD5GBuRIBxyVGBi7HMpQ23IYpi7njh5n85bjEn6RmqPlwS3nVxm2UpabDktGOypMlR/H3+s&#10;ArmgL2sO2+4vDh/7fTN9rd5evFIPk+FpDSLSEO/h//azVrBcwe1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R4TEAAAA2wAAAA8AAAAAAAAAAAAAAAAAmAIAAGRycy9k&#10;b3ducmV2LnhtbFBLBQYAAAAABAAEAPUAAACJAwAAAAA=&#10;" path="m,389r1664,l1664,,,,,389xe" filled="f" strokeweight=".25pt">
                  <v:stroke dashstyle="dash"/>
                  <v:path arrowok="t" o:connecttype="custom" o:connectlocs="0,812;1664,812;1664,423;0,423;0,812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al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ode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 xml:space="preserve">y:                              </w:t>
      </w:r>
      <w:r w:rsidR="00115B8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ount</w:t>
      </w:r>
      <w:r w:rsidR="00115B82">
        <w:rPr>
          <w:rFonts w:ascii="Calibri" w:eastAsia="Calibri" w:hAnsi="Calibri" w:cs="Calibri"/>
          <w:sz w:val="24"/>
          <w:szCs w:val="24"/>
        </w:rPr>
        <w:t xml:space="preserve">ry: </w:t>
      </w:r>
      <w:r w:rsidR="00A81679">
        <w:rPr>
          <w:rFonts w:ascii="Calibri" w:eastAsia="Calibri" w:hAnsi="Calibri" w:cs="Calibri"/>
          <w:sz w:val="24"/>
          <w:szCs w:val="24"/>
        </w:rPr>
        <w:t xml:space="preserve">   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(C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5B82">
        <w:rPr>
          <w:rFonts w:ascii="Calibri" w:eastAsia="Calibri" w:hAnsi="Calibri" w:cs="Calibri"/>
          <w:sz w:val="24"/>
          <w:szCs w:val="24"/>
        </w:rPr>
        <w:t>ry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</w:t>
      </w:r>
      <w:r w:rsidR="00115B8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y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</w:t>
      </w:r>
      <w:r w:rsidR="00115B8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r:</w:t>
      </w:r>
      <w:r w:rsidR="00A81679">
        <w:rPr>
          <w:rFonts w:ascii="Calibri" w:eastAsia="Calibri" w:hAnsi="Calibri" w:cs="Calibri"/>
          <w:sz w:val="24"/>
          <w:szCs w:val="24"/>
        </w:rPr>
        <w:t xml:space="preserve">   </w:t>
      </w:r>
    </w:p>
    <w:p w:rsidR="00605883" w:rsidRDefault="00605883">
      <w:pPr>
        <w:spacing w:line="120" w:lineRule="exact"/>
        <w:rPr>
          <w:sz w:val="12"/>
          <w:szCs w:val="12"/>
        </w:rPr>
      </w:pPr>
    </w:p>
    <w:p w:rsidR="00605883" w:rsidRDefault="00832E37" w:rsidP="00A81679">
      <w:pPr>
        <w:ind w:left="284" w:right="8126" w:hanging="16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-20955</wp:posOffset>
                </wp:positionV>
                <wp:extent cx="4801870" cy="245110"/>
                <wp:effectExtent l="6350" t="7620" r="11430" b="139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245110"/>
                          <a:chOff x="2215" y="-33"/>
                          <a:chExt cx="7562" cy="386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215" y="-33"/>
                            <a:ext cx="7562" cy="386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7562"/>
                              <a:gd name="T2" fmla="+- 0 353 -33"/>
                              <a:gd name="T3" fmla="*/ 353 h 386"/>
                              <a:gd name="T4" fmla="+- 0 9778 2215"/>
                              <a:gd name="T5" fmla="*/ T4 w 7562"/>
                              <a:gd name="T6" fmla="+- 0 353 -33"/>
                              <a:gd name="T7" fmla="*/ 353 h 386"/>
                              <a:gd name="T8" fmla="+- 0 9778 2215"/>
                              <a:gd name="T9" fmla="*/ T8 w 7562"/>
                              <a:gd name="T10" fmla="+- 0 -33 -33"/>
                              <a:gd name="T11" fmla="*/ -33 h 386"/>
                              <a:gd name="T12" fmla="+- 0 2215 2215"/>
                              <a:gd name="T13" fmla="*/ T12 w 7562"/>
                              <a:gd name="T14" fmla="+- 0 -33 -33"/>
                              <a:gd name="T15" fmla="*/ -33 h 386"/>
                              <a:gd name="T16" fmla="+- 0 2215 2215"/>
                              <a:gd name="T17" fmla="*/ T16 w 7562"/>
                              <a:gd name="T18" fmla="+- 0 353 -33"/>
                              <a:gd name="T19" fmla="*/ 35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2" h="386">
                                <a:moveTo>
                                  <a:pt x="0" y="386"/>
                                </a:moveTo>
                                <a:lnTo>
                                  <a:pt x="7563" y="386"/>
                                </a:lnTo>
                                <a:lnTo>
                                  <a:pt x="7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330E" id="Group 22" o:spid="_x0000_s1026" style="position:absolute;margin-left:110.75pt;margin-top:-1.65pt;width:378.1pt;height:19.3pt;z-index:-251658240;mso-position-horizontal-relative:page" coordorigin="2215,-33" coordsize="756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">
                <v:shape id="Freeform 23" o:spid="_x0000_s1027" style="position:absolute;left:2215;top:-33;width:7562;height:386;visibility:visible;mso-wrap-style:square;v-text-anchor:top" coordsize="756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VrcMA&#10;AADbAAAADwAAAGRycy9kb3ducmV2LnhtbESPwWrDMBBE74X+g9hCLqWR65ZQ3CgmFEKSY5xcelus&#10;rW1irWxJdZS/jwqBHoeZecMsy2h6MZHznWUFr/MMBHFtdceNgtNx8/IBwgdkjb1lUnAlD+Xq8WGJ&#10;hbYXPtBUhUYkCPsCFbQhDIWUvm7JoJ/bgTh5P9YZDEm6RmqHlwQ3vcyzbCENdpwWWhzoq6X6XP0a&#10;Bev87bodR/lNbjpvOve8j1XcKzV7iutPEIFi+A/f2zutIH+H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VrcMAAADbAAAADwAAAAAAAAAAAAAAAACYAgAAZHJzL2Rv&#10;d25yZXYueG1sUEsFBgAAAAAEAAQA9QAAAIgDAAAAAA==&#10;" path="m,386r7563,l7563,,,,,386xe" filled="f" strokeweight=".25pt">
                  <v:stroke dashstyle="dash"/>
                  <v:path arrowok="t" o:connecttype="custom" o:connectlocs="0,353;7563,353;7563,-33;0,-33;0,353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4817EE">
        <w:rPr>
          <w:rFonts w:ascii="Calibri" w:eastAsia="Calibri" w:hAnsi="Calibri" w:cs="Calibri"/>
          <w:sz w:val="24"/>
          <w:szCs w:val="24"/>
        </w:rPr>
        <w:t>-</w:t>
      </w:r>
      <w:r w:rsidR="00FE3F60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z w:val="24"/>
          <w:szCs w:val="24"/>
        </w:rPr>
        <w:t>ail:</w:t>
      </w:r>
      <w:r w:rsidR="00A81679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605883" w:rsidRDefault="00605883">
      <w:pPr>
        <w:spacing w:before="10" w:line="160" w:lineRule="exact"/>
        <w:rPr>
          <w:sz w:val="16"/>
          <w:szCs w:val="16"/>
        </w:rPr>
      </w:pPr>
    </w:p>
    <w:p w:rsidR="00605883" w:rsidRDefault="00605883">
      <w:pPr>
        <w:spacing w:line="200" w:lineRule="exact"/>
      </w:pPr>
    </w:p>
    <w:p w:rsidR="00605883" w:rsidRDefault="00115B82">
      <w:pPr>
        <w:ind w:left="120" w:right="58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z w:val="22"/>
          <w:szCs w:val="22"/>
        </w:rPr>
        <w:t>W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z w:val="22"/>
          <w:szCs w:val="22"/>
        </w:rPr>
        <w:t>y</w:t>
      </w:r>
      <w:r>
        <w:rPr>
          <w:rFonts w:ascii="Arial" w:eastAsia="Arial" w:hAnsi="Arial" w:cs="Arial"/>
          <w:b/>
          <w:color w:val="39383A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do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9383A"/>
          <w:sz w:val="22"/>
          <w:szCs w:val="22"/>
        </w:rPr>
        <w:t>ou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need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color w:val="39383A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>s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suppo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rt</w:t>
      </w:r>
      <w:r>
        <w:rPr>
          <w:rFonts w:ascii="Arial" w:eastAsia="Arial" w:hAnsi="Arial" w:cs="Arial"/>
          <w:b/>
          <w:color w:val="39383A"/>
          <w:sz w:val="22"/>
          <w:szCs w:val="22"/>
        </w:rPr>
        <w:t>?</w:t>
      </w:r>
    </w:p>
    <w:p w:rsidR="00605883" w:rsidRDefault="00605883">
      <w:pPr>
        <w:spacing w:before="1" w:line="120" w:lineRule="exact"/>
        <w:rPr>
          <w:sz w:val="12"/>
          <w:szCs w:val="12"/>
        </w:rPr>
      </w:pPr>
    </w:p>
    <w:p w:rsidR="00605883" w:rsidRDefault="00115B82">
      <w:pPr>
        <w:ind w:left="120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 w:rsidR="005767F0">
        <w:rPr>
          <w:rFonts w:ascii="Calibri" w:eastAsia="Calibri" w:hAnsi="Calibri" w:cs="Calibri"/>
          <w:sz w:val="22"/>
          <w:szCs w:val="22"/>
        </w:rPr>
        <w:t xml:space="preserve"> to attend one day student/YP/WiE program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s).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05883" w:rsidRDefault="00605883">
      <w:pPr>
        <w:spacing w:before="3" w:line="100" w:lineRule="exact"/>
        <w:rPr>
          <w:sz w:val="11"/>
          <w:szCs w:val="11"/>
        </w:rPr>
      </w:pPr>
    </w:p>
    <w:p w:rsidR="00605883" w:rsidRDefault="00832E37">
      <w:pPr>
        <w:spacing w:line="200" w:lineRule="exact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23495</wp:posOffset>
                </wp:positionV>
                <wp:extent cx="5781675" cy="1737360"/>
                <wp:effectExtent l="12700" t="11430" r="6350" b="1333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737360"/>
                          <a:chOff x="1452" y="1004"/>
                          <a:chExt cx="8978" cy="267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52" y="1004"/>
                            <a:ext cx="8978" cy="2678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978"/>
                              <a:gd name="T2" fmla="+- 0 3682 1004"/>
                              <a:gd name="T3" fmla="*/ 3682 h 2678"/>
                              <a:gd name="T4" fmla="+- 0 10430 1452"/>
                              <a:gd name="T5" fmla="*/ T4 w 8978"/>
                              <a:gd name="T6" fmla="+- 0 3682 1004"/>
                              <a:gd name="T7" fmla="*/ 3682 h 2678"/>
                              <a:gd name="T8" fmla="+- 0 10430 1452"/>
                              <a:gd name="T9" fmla="*/ T8 w 8978"/>
                              <a:gd name="T10" fmla="+- 0 1004 1004"/>
                              <a:gd name="T11" fmla="*/ 1004 h 2678"/>
                              <a:gd name="T12" fmla="+- 0 1452 1452"/>
                              <a:gd name="T13" fmla="*/ T12 w 8978"/>
                              <a:gd name="T14" fmla="+- 0 1004 1004"/>
                              <a:gd name="T15" fmla="*/ 1004 h 2678"/>
                              <a:gd name="T16" fmla="+- 0 1452 1452"/>
                              <a:gd name="T17" fmla="*/ T16 w 8978"/>
                              <a:gd name="T18" fmla="+- 0 3682 1004"/>
                              <a:gd name="T19" fmla="*/ 3682 h 2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8" h="2678">
                                <a:moveTo>
                                  <a:pt x="0" y="2678"/>
                                </a:moveTo>
                                <a:lnTo>
                                  <a:pt x="8978" y="2678"/>
                                </a:lnTo>
                                <a:lnTo>
                                  <a:pt x="8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3CC86" id="Group 20" o:spid="_x0000_s1026" style="position:absolute;margin-left:66.25pt;margin-top:1.85pt;width:455.25pt;height:136.8pt;z-index:-251657216;mso-position-horizontal-relative:page" coordorigin="1452,1004" coordsize="8978,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">
                <v:shape id="Freeform 21" o:spid="_x0000_s1027" style="position:absolute;left:1452;top:1004;width:8978;height:2678;visibility:visible;mso-wrap-style:square;v-text-anchor:top" coordsize="8978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gOMIA&#10;AADbAAAADwAAAGRycy9kb3ducmV2LnhtbESPQWvCQBSE7wX/w/IEb3VjhFKiq6goeDUpqLdH9pkE&#10;s29jdk1if323UOhxmJlvmOV6MLXoqHWVZQWzaQSCOLe64kLBV3Z4/wThPLLG2jIpeJGD9Wr0tsRE&#10;255P1KW+EAHCLkEFpfdNIqXLSzLoprYhDt7NtgZ9kG0hdYt9gJtaxlH0IQ1WHBZKbGhXUn5Pn0bB&#10;9/5C1+GcPbvodphv0wxtXz+UmoyHzQKEp8H/h//aR60gjuH3S/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mA4wgAAANsAAAAPAAAAAAAAAAAAAAAAAJgCAABkcnMvZG93&#10;bnJldi54bWxQSwUGAAAAAAQABAD1AAAAhwMAAAAA&#10;" path="m,2678r8978,l8978,,,,,2678xe" filled="f" strokeweight=".25pt">
                  <v:stroke dashstyle="dash"/>
                  <v:path arrowok="t" o:connecttype="custom" o:connectlocs="0,3682;8978,3682;8978,1004;0,1004;0,3682" o:connectangles="0,0,0,0,0"/>
                </v:shape>
                <w10:wrap anchorx="page"/>
              </v:group>
            </w:pict>
          </mc:Fallback>
        </mc:AlternateContent>
      </w:r>
      <w:r w:rsidR="00A81679">
        <w:t xml:space="preserve"> </w:t>
      </w: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115B82">
      <w:pPr>
        <w:ind w:left="120" w:right="3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sz w:val="22"/>
          <w:szCs w:val="22"/>
        </w:rPr>
        <w:t>eco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color w:val="39383A"/>
          <w:sz w:val="22"/>
          <w:szCs w:val="22"/>
        </w:rPr>
        <w:t>enda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 xml:space="preserve">on   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39383A"/>
          <w:sz w:val="22"/>
          <w:szCs w:val="22"/>
        </w:rPr>
        <w:t>pe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>sor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z w:val="22"/>
          <w:szCs w:val="22"/>
        </w:rPr>
        <w:t>ead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9383A"/>
          <w:sz w:val="22"/>
          <w:szCs w:val="22"/>
        </w:rPr>
        <w:t>f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39383A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color w:val="39383A"/>
          <w:sz w:val="22"/>
          <w:szCs w:val="22"/>
        </w:rPr>
        <w:t>a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rtm</w:t>
      </w:r>
      <w:r>
        <w:rPr>
          <w:rFonts w:ascii="Arial" w:eastAsia="Arial" w:hAnsi="Arial" w:cs="Arial"/>
          <w:b/>
          <w:color w:val="39383A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color w:val="39383A"/>
          <w:sz w:val="22"/>
          <w:szCs w:val="22"/>
        </w:rPr>
        <w:t>:</w:t>
      </w:r>
    </w:p>
    <w:p w:rsidR="00605883" w:rsidRDefault="00605883">
      <w:pPr>
        <w:spacing w:line="200" w:lineRule="exact"/>
      </w:pPr>
    </w:p>
    <w:p w:rsidR="00605883" w:rsidRDefault="00605883">
      <w:pPr>
        <w:spacing w:before="14" w:line="280" w:lineRule="exact"/>
        <w:rPr>
          <w:sz w:val="28"/>
          <w:szCs w:val="28"/>
        </w:rPr>
      </w:pPr>
    </w:p>
    <w:p w:rsidR="00605883" w:rsidRDefault="00115B82" w:rsidP="00A81679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9383A"/>
          <w:sz w:val="18"/>
          <w:szCs w:val="18"/>
        </w:rPr>
        <w:t>Pl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color w:val="39383A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color w:val="39383A"/>
          <w:sz w:val="18"/>
          <w:szCs w:val="18"/>
        </w:rPr>
        <w:t>nd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z w:val="18"/>
          <w:szCs w:val="18"/>
        </w:rPr>
        <w:t>ig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z w:val="18"/>
          <w:szCs w:val="18"/>
        </w:rPr>
        <w:t>d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ca</w:t>
      </w:r>
      <w:r>
        <w:rPr>
          <w:rFonts w:ascii="Arial" w:eastAsia="Arial" w:hAnsi="Arial" w:cs="Arial"/>
          <w:b/>
          <w:color w:val="39383A"/>
          <w:sz w:val="18"/>
          <w:szCs w:val="18"/>
        </w:rPr>
        <w:t>nn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z w:val="18"/>
          <w:szCs w:val="18"/>
        </w:rPr>
        <w:t>d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for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to </w:t>
      </w:r>
      <w:r w:rsidR="00A81679">
        <w:rPr>
          <w:rFonts w:ascii="Arial" w:eastAsia="Arial" w:hAnsi="Arial" w:cs="Arial"/>
          <w:b/>
          <w:color w:val="39383A"/>
          <w:sz w:val="18"/>
          <w:szCs w:val="18"/>
        </w:rPr>
        <w:t>Dr. Nilesh Modi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(</w:t>
      </w:r>
      <w:r w:rsidR="00A81679"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nilesh.modi@aemo.com.au</w:t>
      </w:r>
      <w:hyperlink>
        <w:r>
          <w:rPr>
            <w:rFonts w:ascii="Arial" w:eastAsia="Arial" w:hAnsi="Arial" w:cs="Arial"/>
            <w:b/>
            <w:color w:val="39383A"/>
            <w:sz w:val="18"/>
            <w:szCs w:val="18"/>
          </w:rPr>
          <w:t>)</w:t>
        </w:r>
        <w:r>
          <w:rPr>
            <w:rFonts w:ascii="Arial" w:eastAsia="Arial" w:hAnsi="Arial" w:cs="Arial"/>
            <w:b/>
            <w:color w:val="39383A"/>
            <w:spacing w:val="-13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39383A"/>
            <w:spacing w:val="3"/>
            <w:sz w:val="18"/>
            <w:szCs w:val="18"/>
          </w:rPr>
          <w:t>b</w:t>
        </w:r>
        <w:r>
          <w:rPr>
            <w:rFonts w:ascii="Arial" w:eastAsia="Arial" w:hAnsi="Arial" w:cs="Arial"/>
            <w:b/>
            <w:color w:val="39383A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39383A"/>
            <w:spacing w:val="-7"/>
            <w:sz w:val="18"/>
            <w:szCs w:val="18"/>
          </w:rPr>
          <w:t xml:space="preserve"> </w:t>
        </w:r>
        <w:r w:rsidR="00192324">
          <w:rPr>
            <w:rFonts w:ascii="Arial" w:eastAsia="Arial" w:hAnsi="Arial" w:cs="Arial"/>
            <w:b/>
            <w:color w:val="39383A"/>
            <w:spacing w:val="-7"/>
            <w:sz w:val="18"/>
            <w:szCs w:val="18"/>
          </w:rPr>
          <w:t>25</w:t>
        </w:r>
        <w:r w:rsidR="00A81679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/1</w:t>
        </w:r>
        <w:r w:rsidR="005767F0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1</w:t>
        </w:r>
        <w:r w:rsidR="00A81679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/</w:t>
        </w:r>
        <w:r w:rsidR="008E7B17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20</w:t>
        </w:r>
        <w:r w:rsidR="00A81679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17</w:t>
        </w:r>
      </w:hyperlink>
    </w:p>
    <w:p w:rsidR="00605883" w:rsidRDefault="00115B82" w:rsidP="00A81679">
      <w:pPr>
        <w:spacing w:before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NLY C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PLETE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39383A"/>
          <w:sz w:val="18"/>
          <w:szCs w:val="18"/>
        </w:rPr>
        <w:t>PPLI</w:t>
      </w:r>
      <w:r>
        <w:rPr>
          <w:rFonts w:ascii="Arial" w:eastAsia="Arial" w:hAnsi="Arial" w:cs="Arial"/>
          <w:b/>
          <w:color w:val="39383A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color w:val="39383A"/>
          <w:sz w:val="18"/>
          <w:szCs w:val="18"/>
        </w:rPr>
        <w:t>ATI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F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RM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color w:val="39383A"/>
          <w:sz w:val="18"/>
          <w:szCs w:val="18"/>
        </w:rPr>
        <w:t>ITH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SUPP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RTING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RESU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color w:val="39383A"/>
          <w:sz w:val="18"/>
          <w:szCs w:val="18"/>
        </w:rPr>
        <w:t>ILL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BE C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NSIDERED</w:t>
      </w:r>
      <w:bookmarkStart w:id="0" w:name="_GoBack"/>
      <w:bookmarkEnd w:id="0"/>
    </w:p>
    <w:sectPr w:rsidR="00605883">
      <w:type w:val="continuous"/>
      <w:pgSz w:w="11900" w:h="16840"/>
      <w:pgMar w:top="5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E6" w:rsidRDefault="00157EE6" w:rsidP="00A95C49">
      <w:r>
        <w:separator/>
      </w:r>
    </w:p>
  </w:endnote>
  <w:endnote w:type="continuationSeparator" w:id="0">
    <w:p w:rsidR="00157EE6" w:rsidRDefault="00157EE6" w:rsidP="00A9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E6" w:rsidRDefault="00157EE6" w:rsidP="00A95C49">
      <w:r>
        <w:separator/>
      </w:r>
    </w:p>
  </w:footnote>
  <w:footnote w:type="continuationSeparator" w:id="0">
    <w:p w:rsidR="00157EE6" w:rsidRDefault="00157EE6" w:rsidP="00A9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F56"/>
    <w:multiLevelType w:val="multilevel"/>
    <w:tmpl w:val="D0C497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3"/>
    <w:rsid w:val="00115B82"/>
    <w:rsid w:val="00157EE6"/>
    <w:rsid w:val="00192324"/>
    <w:rsid w:val="001A73D9"/>
    <w:rsid w:val="00372C5A"/>
    <w:rsid w:val="004817EE"/>
    <w:rsid w:val="005767F0"/>
    <w:rsid w:val="00605883"/>
    <w:rsid w:val="006067D9"/>
    <w:rsid w:val="00832E37"/>
    <w:rsid w:val="008E7B17"/>
    <w:rsid w:val="00A81679"/>
    <w:rsid w:val="00A95C49"/>
    <w:rsid w:val="00B67D27"/>
    <w:rsid w:val="00C24A13"/>
    <w:rsid w:val="00CD2A94"/>
    <w:rsid w:val="00EA0C54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485B"/>
  <w15:docId w15:val="{38C75EB7-C497-4E64-9801-24EA0BA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9"/>
  </w:style>
  <w:style w:type="paragraph" w:styleId="Footer">
    <w:name w:val="footer"/>
    <w:basedOn w:val="Normal"/>
    <w:link w:val="FooterChar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Modi</dc:creator>
  <cp:lastModifiedBy>Nirmal-Kumar Nair</cp:lastModifiedBy>
  <cp:revision>7</cp:revision>
  <dcterms:created xsi:type="dcterms:W3CDTF">2017-11-10T11:17:00Z</dcterms:created>
  <dcterms:modified xsi:type="dcterms:W3CDTF">2017-11-10T17:14:00Z</dcterms:modified>
</cp:coreProperties>
</file>